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164AD" w14:textId="77777777" w:rsidR="008E4A5E" w:rsidRPr="004A528F" w:rsidRDefault="008E4A5E" w:rsidP="008E4A5E">
      <w:pPr>
        <w:pStyle w:val="Akapitzlist"/>
        <w:ind w:left="425" w:hanging="425"/>
        <w:contextualSpacing w:val="0"/>
        <w:jc w:val="right"/>
        <w:rPr>
          <w:rFonts w:ascii="Tahoma" w:hAnsi="Tahoma" w:cs="Tahoma"/>
          <w:sz w:val="16"/>
          <w:szCs w:val="16"/>
        </w:rPr>
      </w:pPr>
      <w:r w:rsidRPr="004A528F">
        <w:rPr>
          <w:rFonts w:ascii="Tahoma" w:eastAsia="Tahoma" w:hAnsi="Tahoma" w:cs="Tahoma"/>
          <w:sz w:val="16"/>
          <w:szCs w:val="16"/>
          <w:lang w:bidi="en-GB"/>
        </w:rPr>
        <w:t>Appendix No. 1</w:t>
      </w:r>
    </w:p>
    <w:p w14:paraId="39F00EB3" w14:textId="77777777" w:rsidR="008E4A5E" w:rsidRPr="004A528F" w:rsidRDefault="008E4A5E" w:rsidP="008E4A5E">
      <w:pPr>
        <w:ind w:firstLine="6"/>
        <w:jc w:val="right"/>
        <w:rPr>
          <w:rFonts w:ascii="Tahoma" w:hAnsi="Tahoma" w:cs="Tahoma"/>
          <w:sz w:val="16"/>
          <w:szCs w:val="16"/>
        </w:rPr>
      </w:pPr>
      <w:r w:rsidRPr="004A528F">
        <w:rPr>
          <w:rFonts w:ascii="Tahoma" w:eastAsia="Tahoma" w:hAnsi="Tahoma" w:cs="Tahoma"/>
          <w:sz w:val="16"/>
          <w:szCs w:val="16"/>
          <w:lang w:bidi="en-GB"/>
        </w:rPr>
        <w:t>to the Regulations on Benefits for Students of Lodz University of Technology</w:t>
      </w:r>
    </w:p>
    <w:p w14:paraId="4970B84D" w14:textId="77777777" w:rsidR="008E4A5E" w:rsidRPr="004A528F" w:rsidRDefault="008E4A5E" w:rsidP="008E4A5E">
      <w:pPr>
        <w:ind w:firstLine="6"/>
        <w:jc w:val="right"/>
        <w:rPr>
          <w:rFonts w:ascii="Tahoma" w:hAnsi="Tahoma" w:cs="Tahoma"/>
          <w:sz w:val="16"/>
          <w:szCs w:val="16"/>
        </w:rPr>
      </w:pPr>
    </w:p>
    <w:p w14:paraId="045B428F" w14:textId="77777777" w:rsidR="008E4A5E" w:rsidRPr="004A528F" w:rsidRDefault="008E4A5E" w:rsidP="008E4A5E">
      <w:pPr>
        <w:ind w:firstLine="6"/>
        <w:jc w:val="right"/>
        <w:rPr>
          <w:rFonts w:ascii="Tahoma" w:hAnsi="Tahoma" w:cs="Tahoma"/>
          <w:sz w:val="16"/>
          <w:szCs w:val="16"/>
        </w:rPr>
      </w:pPr>
    </w:p>
    <w:p w14:paraId="3C152098" w14:textId="77777777" w:rsidR="008E4A5E" w:rsidRPr="004A528F" w:rsidRDefault="008E4A5E" w:rsidP="008E4A5E">
      <w:pPr>
        <w:ind w:firstLine="6"/>
        <w:jc w:val="right"/>
        <w:rPr>
          <w:rFonts w:ascii="Tahoma" w:hAnsi="Tahoma" w:cs="Tahoma"/>
          <w:sz w:val="16"/>
          <w:szCs w:val="16"/>
        </w:rPr>
      </w:pPr>
    </w:p>
    <w:p w14:paraId="11904D59" w14:textId="62F82490" w:rsidR="008E4A5E" w:rsidRPr="004A528F" w:rsidRDefault="00C84EC5" w:rsidP="008E4A5E">
      <w:pPr>
        <w:pStyle w:val="Akapitzlist"/>
        <w:spacing w:before="120"/>
        <w:ind w:left="0" w:firstLine="1"/>
        <w:contextualSpacing w:val="0"/>
        <w:jc w:val="center"/>
        <w:rPr>
          <w:rFonts w:ascii="Times New Roman" w:hAnsi="Times New Roman"/>
          <w:b/>
          <w:bCs/>
        </w:rPr>
      </w:pPr>
      <w:r>
        <w:rPr>
          <w:rFonts w:ascii="Times New Roman" w:eastAsia="Times New Roman" w:hAnsi="Times New Roman"/>
          <w:b/>
          <w:lang w:bidi="en-GB"/>
        </w:rPr>
        <w:t>Scoring</w:t>
      </w:r>
      <w:r w:rsidR="008E4A5E" w:rsidRPr="004A528F">
        <w:rPr>
          <w:rFonts w:ascii="Times New Roman" w:eastAsia="Times New Roman" w:hAnsi="Times New Roman"/>
          <w:b/>
          <w:lang w:bidi="en-GB"/>
        </w:rPr>
        <w:t xml:space="preserve"> </w:t>
      </w:r>
      <w:r w:rsidR="00285E4E">
        <w:rPr>
          <w:rFonts w:ascii="Times New Roman" w:eastAsia="Times New Roman" w:hAnsi="Times New Roman"/>
          <w:b/>
          <w:lang w:bidi="en-GB"/>
        </w:rPr>
        <w:t xml:space="preserve">system </w:t>
      </w:r>
      <w:r w:rsidR="008E4A5E" w:rsidRPr="004A528F">
        <w:rPr>
          <w:rFonts w:ascii="Times New Roman" w:eastAsia="Times New Roman" w:hAnsi="Times New Roman"/>
          <w:b/>
          <w:lang w:bidi="en-GB"/>
        </w:rPr>
        <w:t>and catalogue of achievements used in consideration</w:t>
      </w:r>
    </w:p>
    <w:p w14:paraId="67F418E9" w14:textId="77777777" w:rsidR="008E4A5E" w:rsidRPr="004A528F" w:rsidRDefault="008E4A5E" w:rsidP="008E4A5E">
      <w:pPr>
        <w:pStyle w:val="Akapitzlist"/>
        <w:spacing w:before="120"/>
        <w:ind w:left="0" w:firstLine="1"/>
        <w:contextualSpacing w:val="0"/>
        <w:jc w:val="center"/>
        <w:rPr>
          <w:rFonts w:ascii="Times New Roman" w:hAnsi="Times New Roman"/>
          <w:b/>
          <w:bCs/>
        </w:rPr>
      </w:pPr>
      <w:r w:rsidRPr="004A528F">
        <w:rPr>
          <w:rFonts w:ascii="Times New Roman" w:eastAsia="Times New Roman" w:hAnsi="Times New Roman"/>
          <w:b/>
          <w:lang w:bidi="en-GB"/>
        </w:rPr>
        <w:t>of the applications for Rector's Scholarship for Students</w:t>
      </w:r>
    </w:p>
    <w:p w14:paraId="1A6C8AB9" w14:textId="77777777" w:rsidR="008E4A5E" w:rsidRPr="004A528F" w:rsidRDefault="008E4A5E" w:rsidP="008E4A5E">
      <w:pPr>
        <w:pStyle w:val="Akapitzlist"/>
        <w:spacing w:before="120"/>
        <w:ind w:left="425" w:hanging="425"/>
        <w:contextualSpacing w:val="0"/>
        <w:jc w:val="both"/>
        <w:rPr>
          <w:rFonts w:ascii="Times New Roman" w:hAnsi="Times New Roman"/>
        </w:rPr>
      </w:pPr>
      <w:r w:rsidRPr="004A528F">
        <w:rPr>
          <w:rFonts w:ascii="Times New Roman" w:eastAsia="Times New Roman" w:hAnsi="Times New Roman"/>
          <w:lang w:bidi="en-GB"/>
        </w:rPr>
        <w:t>1.</w:t>
      </w:r>
      <w:r w:rsidRPr="004A528F">
        <w:rPr>
          <w:rFonts w:ascii="Times New Roman" w:eastAsia="Times New Roman" w:hAnsi="Times New Roman"/>
          <w:lang w:bidi="en-GB"/>
        </w:rPr>
        <w:tab/>
        <w:t>The following are the scoring rules applicable when awarding the rector's scholarship to students.</w:t>
      </w:r>
    </w:p>
    <w:p w14:paraId="51129A25" w14:textId="77777777" w:rsidR="008E4A5E" w:rsidRPr="004A528F" w:rsidRDefault="008E4A5E" w:rsidP="008E4A5E">
      <w:pPr>
        <w:pStyle w:val="Akapitzlist"/>
        <w:tabs>
          <w:tab w:val="left" w:pos="1150"/>
        </w:tabs>
        <w:spacing w:before="120"/>
        <w:ind w:left="850" w:hanging="425"/>
        <w:contextualSpacing w:val="0"/>
        <w:jc w:val="both"/>
        <w:rPr>
          <w:rFonts w:ascii="Times New Roman" w:hAnsi="Times New Roman"/>
        </w:rPr>
      </w:pPr>
      <w:r w:rsidRPr="004A528F">
        <w:rPr>
          <w:rFonts w:ascii="Times New Roman" w:eastAsia="Times New Roman" w:hAnsi="Times New Roman"/>
          <w:lang w:bidi="en-GB"/>
        </w:rPr>
        <w:t>1)</w:t>
      </w:r>
      <w:r w:rsidRPr="004A528F">
        <w:rPr>
          <w:rFonts w:ascii="Times New Roman" w:eastAsia="Times New Roman" w:hAnsi="Times New Roman"/>
          <w:sz w:val="22"/>
          <w:szCs w:val="22"/>
          <w:lang w:bidi="en-GB"/>
        </w:rPr>
        <w:tab/>
      </w:r>
      <w:r w:rsidRPr="004A528F">
        <w:rPr>
          <w:rFonts w:ascii="Times New Roman" w:eastAsia="Times New Roman" w:hAnsi="Times New Roman"/>
          <w:lang w:bidi="en-GB"/>
        </w:rPr>
        <w:t>Points for the scholarship average given according to the years in which the scholarship is paid:</w:t>
      </w:r>
    </w:p>
    <w:p w14:paraId="51B06D75" w14:textId="77777777" w:rsidR="008E4A5E" w:rsidRPr="004A528F" w:rsidRDefault="008E4A5E" w:rsidP="008E4A5E">
      <w:pPr>
        <w:pStyle w:val="Akapitzlist"/>
        <w:tabs>
          <w:tab w:val="left" w:pos="1150"/>
        </w:tabs>
        <w:spacing w:before="120" w:after="240"/>
        <w:ind w:left="1276" w:hanging="425"/>
        <w:contextualSpacing w:val="0"/>
        <w:jc w:val="both"/>
        <w:rPr>
          <w:rFonts w:ascii="Times New Roman" w:hAnsi="Times New Roman"/>
        </w:rPr>
      </w:pPr>
      <w:r w:rsidRPr="004A528F">
        <w:rPr>
          <w:rFonts w:ascii="Times New Roman" w:eastAsia="Times New Roman" w:hAnsi="Times New Roman"/>
          <w:lang w:bidi="en-GB"/>
        </w:rPr>
        <w:t>a)</w:t>
      </w:r>
      <w:r w:rsidRPr="004A528F">
        <w:rPr>
          <w:rFonts w:ascii="Times New Roman" w:eastAsia="Times New Roman" w:hAnsi="Times New Roman"/>
          <w:lang w:bidi="en-GB"/>
        </w:rPr>
        <w:tab/>
        <w:t>for the second year of first-cycle studies: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06"/>
        <w:gridCol w:w="3272"/>
        <w:gridCol w:w="1985"/>
      </w:tblGrid>
      <w:tr w:rsidR="008E4A5E" w:rsidRPr="004A528F" w14:paraId="3D2968DC" w14:textId="77777777" w:rsidTr="00B816D5">
        <w:trPr>
          <w:trHeight w:val="1134"/>
        </w:trPr>
        <w:tc>
          <w:tcPr>
            <w:tcW w:w="1560" w:type="dxa"/>
            <w:shd w:val="clear" w:color="auto" w:fill="auto"/>
            <w:noWrap/>
            <w:vAlign w:val="center"/>
            <w:hideMark/>
          </w:tcPr>
          <w:p w14:paraId="7864108B" w14:textId="77777777" w:rsidR="008E4A5E" w:rsidRPr="004A528F" w:rsidRDefault="008E4A5E" w:rsidP="00B816D5">
            <w:pPr>
              <w:jc w:val="center"/>
              <w:rPr>
                <w:rFonts w:ascii="Cambria" w:hAnsi="Cambria" w:cs="Calibri"/>
                <w:b/>
                <w:sz w:val="16"/>
                <w:szCs w:val="16"/>
              </w:rPr>
            </w:pPr>
            <w:r w:rsidRPr="004A528F">
              <w:rPr>
                <w:rFonts w:ascii="Cambria" w:eastAsia="Cambria" w:hAnsi="Cambria" w:cs="Calibri"/>
                <w:b/>
                <w:sz w:val="16"/>
                <w:szCs w:val="16"/>
                <w:lang w:bidi="en-GB"/>
              </w:rPr>
              <w:t>Average</w:t>
            </w:r>
          </w:p>
        </w:tc>
        <w:tc>
          <w:tcPr>
            <w:tcW w:w="3106" w:type="dxa"/>
            <w:shd w:val="clear" w:color="auto" w:fill="auto"/>
            <w:noWrap/>
            <w:vAlign w:val="center"/>
            <w:hideMark/>
          </w:tcPr>
          <w:p w14:paraId="31DBAC0B" w14:textId="77777777" w:rsidR="008E4A5E" w:rsidRPr="004A528F" w:rsidRDefault="008E4A5E" w:rsidP="00B816D5">
            <w:pPr>
              <w:jc w:val="center"/>
              <w:rPr>
                <w:rFonts w:ascii="Cambria" w:hAnsi="Cambria" w:cs="Calibri"/>
                <w:b/>
                <w:sz w:val="16"/>
                <w:szCs w:val="16"/>
              </w:rPr>
            </w:pPr>
            <w:r w:rsidRPr="004A528F">
              <w:rPr>
                <w:rFonts w:ascii="Cambria" w:eastAsia="Cambria" w:hAnsi="Cambria" w:cs="Calibri"/>
                <w:b/>
                <w:sz w:val="16"/>
                <w:szCs w:val="16"/>
                <w:lang w:bidi="en-GB"/>
              </w:rPr>
              <w:t>Number of points from previous threshold</w:t>
            </w:r>
          </w:p>
        </w:tc>
        <w:tc>
          <w:tcPr>
            <w:tcW w:w="3272" w:type="dxa"/>
            <w:shd w:val="clear" w:color="auto" w:fill="auto"/>
            <w:noWrap/>
            <w:vAlign w:val="center"/>
            <w:hideMark/>
          </w:tcPr>
          <w:p w14:paraId="5363EC19" w14:textId="77777777" w:rsidR="008E4A5E" w:rsidRPr="004A528F" w:rsidRDefault="008E4A5E" w:rsidP="00B816D5">
            <w:pPr>
              <w:jc w:val="center"/>
              <w:rPr>
                <w:rFonts w:ascii="Cambria" w:hAnsi="Cambria" w:cs="Calibri"/>
                <w:b/>
                <w:sz w:val="16"/>
                <w:szCs w:val="16"/>
              </w:rPr>
            </w:pPr>
            <w:r w:rsidRPr="004A528F">
              <w:rPr>
                <w:rFonts w:ascii="Cambria" w:eastAsia="Cambria" w:hAnsi="Cambria" w:cs="Calibri"/>
                <w:b/>
                <w:sz w:val="16"/>
                <w:szCs w:val="16"/>
                <w:lang w:bidi="en-GB"/>
              </w:rPr>
              <w:t>Points for an increase in the average by 0.01</w:t>
            </w:r>
          </w:p>
        </w:tc>
        <w:tc>
          <w:tcPr>
            <w:tcW w:w="1985" w:type="dxa"/>
            <w:shd w:val="clear" w:color="auto" w:fill="auto"/>
            <w:noWrap/>
            <w:vAlign w:val="center"/>
            <w:hideMark/>
          </w:tcPr>
          <w:p w14:paraId="3B656D93" w14:textId="77777777" w:rsidR="008E4A5E" w:rsidRPr="004A528F" w:rsidRDefault="008E4A5E" w:rsidP="00B816D5">
            <w:pPr>
              <w:jc w:val="center"/>
              <w:rPr>
                <w:rFonts w:ascii="Cambria" w:hAnsi="Cambria" w:cs="Calibri"/>
                <w:b/>
                <w:sz w:val="16"/>
                <w:szCs w:val="16"/>
              </w:rPr>
            </w:pPr>
            <w:r w:rsidRPr="004A528F">
              <w:rPr>
                <w:rFonts w:ascii="Cambria" w:eastAsia="Cambria" w:hAnsi="Cambria" w:cs="Calibri"/>
                <w:b/>
                <w:sz w:val="16"/>
                <w:szCs w:val="16"/>
                <w:lang w:bidi="en-GB"/>
              </w:rPr>
              <w:t>Maximum number of points</w:t>
            </w:r>
          </w:p>
        </w:tc>
      </w:tr>
      <w:tr w:rsidR="008E4A5E" w:rsidRPr="004A528F" w14:paraId="18484FDF" w14:textId="77777777" w:rsidTr="00B816D5">
        <w:trPr>
          <w:trHeight w:val="315"/>
        </w:trPr>
        <w:tc>
          <w:tcPr>
            <w:tcW w:w="1560" w:type="dxa"/>
            <w:shd w:val="clear" w:color="auto" w:fill="auto"/>
            <w:noWrap/>
            <w:hideMark/>
          </w:tcPr>
          <w:p w14:paraId="78A88C32"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4.00</w:t>
            </w:r>
          </w:p>
        </w:tc>
        <w:tc>
          <w:tcPr>
            <w:tcW w:w="3106" w:type="dxa"/>
            <w:shd w:val="clear" w:color="auto" w:fill="auto"/>
            <w:noWrap/>
            <w:hideMark/>
          </w:tcPr>
          <w:p w14:paraId="751756E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 </w:t>
            </w:r>
          </w:p>
        </w:tc>
        <w:tc>
          <w:tcPr>
            <w:tcW w:w="3272" w:type="dxa"/>
            <w:shd w:val="clear" w:color="auto" w:fill="auto"/>
            <w:noWrap/>
            <w:hideMark/>
          </w:tcPr>
          <w:p w14:paraId="1B6E5FD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 </w:t>
            </w:r>
          </w:p>
        </w:tc>
        <w:tc>
          <w:tcPr>
            <w:tcW w:w="1985" w:type="dxa"/>
            <w:shd w:val="clear" w:color="auto" w:fill="auto"/>
            <w:noWrap/>
            <w:hideMark/>
          </w:tcPr>
          <w:p w14:paraId="745FBFA7"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90</w:t>
            </w:r>
          </w:p>
        </w:tc>
      </w:tr>
      <w:tr w:rsidR="008E4A5E" w:rsidRPr="004A528F" w14:paraId="781B0BEA" w14:textId="77777777" w:rsidTr="00B816D5">
        <w:trPr>
          <w:trHeight w:val="315"/>
        </w:trPr>
        <w:tc>
          <w:tcPr>
            <w:tcW w:w="1560" w:type="dxa"/>
            <w:shd w:val="clear" w:color="auto" w:fill="auto"/>
            <w:noWrap/>
            <w:hideMark/>
          </w:tcPr>
          <w:p w14:paraId="292CEE90"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4.01-4.20</w:t>
            </w:r>
          </w:p>
        </w:tc>
        <w:tc>
          <w:tcPr>
            <w:tcW w:w="3106" w:type="dxa"/>
            <w:shd w:val="clear" w:color="auto" w:fill="auto"/>
            <w:noWrap/>
            <w:hideMark/>
          </w:tcPr>
          <w:p w14:paraId="3BC8C7E7"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90</w:t>
            </w:r>
          </w:p>
        </w:tc>
        <w:tc>
          <w:tcPr>
            <w:tcW w:w="3272" w:type="dxa"/>
            <w:shd w:val="clear" w:color="auto" w:fill="auto"/>
            <w:noWrap/>
            <w:hideMark/>
          </w:tcPr>
          <w:p w14:paraId="20A9CE9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w:t>
            </w:r>
          </w:p>
        </w:tc>
        <w:tc>
          <w:tcPr>
            <w:tcW w:w="1985" w:type="dxa"/>
            <w:shd w:val="clear" w:color="auto" w:fill="auto"/>
            <w:noWrap/>
            <w:hideMark/>
          </w:tcPr>
          <w:p w14:paraId="2D6789B7"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170</w:t>
            </w:r>
          </w:p>
        </w:tc>
      </w:tr>
      <w:tr w:rsidR="008E4A5E" w:rsidRPr="004A528F" w14:paraId="383C5F94" w14:textId="77777777" w:rsidTr="00B816D5">
        <w:trPr>
          <w:trHeight w:val="315"/>
        </w:trPr>
        <w:tc>
          <w:tcPr>
            <w:tcW w:w="1560" w:type="dxa"/>
            <w:shd w:val="clear" w:color="auto" w:fill="auto"/>
            <w:noWrap/>
            <w:hideMark/>
          </w:tcPr>
          <w:p w14:paraId="40A5196D"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4.21-4.40</w:t>
            </w:r>
          </w:p>
        </w:tc>
        <w:tc>
          <w:tcPr>
            <w:tcW w:w="3106" w:type="dxa"/>
            <w:shd w:val="clear" w:color="auto" w:fill="auto"/>
            <w:noWrap/>
            <w:hideMark/>
          </w:tcPr>
          <w:p w14:paraId="18CD498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170</w:t>
            </w:r>
          </w:p>
        </w:tc>
        <w:tc>
          <w:tcPr>
            <w:tcW w:w="3272" w:type="dxa"/>
            <w:shd w:val="clear" w:color="auto" w:fill="auto"/>
            <w:noWrap/>
            <w:hideMark/>
          </w:tcPr>
          <w:p w14:paraId="168AC591"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w:t>
            </w:r>
          </w:p>
        </w:tc>
        <w:tc>
          <w:tcPr>
            <w:tcW w:w="1985" w:type="dxa"/>
            <w:shd w:val="clear" w:color="auto" w:fill="auto"/>
            <w:noWrap/>
            <w:hideMark/>
          </w:tcPr>
          <w:p w14:paraId="64CA1960"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270</w:t>
            </w:r>
          </w:p>
        </w:tc>
      </w:tr>
      <w:tr w:rsidR="008E4A5E" w:rsidRPr="004A528F" w14:paraId="690B2CE5" w14:textId="77777777" w:rsidTr="00B816D5">
        <w:trPr>
          <w:trHeight w:val="315"/>
        </w:trPr>
        <w:tc>
          <w:tcPr>
            <w:tcW w:w="1560" w:type="dxa"/>
            <w:shd w:val="clear" w:color="auto" w:fill="auto"/>
            <w:noWrap/>
            <w:hideMark/>
          </w:tcPr>
          <w:p w14:paraId="7F2B733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4.41-4.60</w:t>
            </w:r>
          </w:p>
        </w:tc>
        <w:tc>
          <w:tcPr>
            <w:tcW w:w="3106" w:type="dxa"/>
            <w:shd w:val="clear" w:color="auto" w:fill="auto"/>
            <w:noWrap/>
            <w:hideMark/>
          </w:tcPr>
          <w:p w14:paraId="40F05655"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270</w:t>
            </w:r>
          </w:p>
        </w:tc>
        <w:tc>
          <w:tcPr>
            <w:tcW w:w="3272" w:type="dxa"/>
            <w:shd w:val="clear" w:color="auto" w:fill="auto"/>
            <w:noWrap/>
            <w:hideMark/>
          </w:tcPr>
          <w:p w14:paraId="5F2CC1D6"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6</w:t>
            </w:r>
          </w:p>
        </w:tc>
        <w:tc>
          <w:tcPr>
            <w:tcW w:w="1985" w:type="dxa"/>
            <w:shd w:val="clear" w:color="auto" w:fill="auto"/>
            <w:noWrap/>
            <w:hideMark/>
          </w:tcPr>
          <w:p w14:paraId="5315091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390</w:t>
            </w:r>
          </w:p>
        </w:tc>
      </w:tr>
      <w:tr w:rsidR="008E4A5E" w:rsidRPr="004A528F" w14:paraId="5D1A99EB" w14:textId="77777777" w:rsidTr="00B816D5">
        <w:trPr>
          <w:trHeight w:val="315"/>
        </w:trPr>
        <w:tc>
          <w:tcPr>
            <w:tcW w:w="1560" w:type="dxa"/>
            <w:shd w:val="clear" w:color="auto" w:fill="auto"/>
            <w:noWrap/>
            <w:hideMark/>
          </w:tcPr>
          <w:p w14:paraId="6CC63018"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4.61-4.80</w:t>
            </w:r>
          </w:p>
        </w:tc>
        <w:tc>
          <w:tcPr>
            <w:tcW w:w="3106" w:type="dxa"/>
            <w:shd w:val="clear" w:color="auto" w:fill="auto"/>
            <w:noWrap/>
            <w:hideMark/>
          </w:tcPr>
          <w:p w14:paraId="0A2FFFE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390</w:t>
            </w:r>
          </w:p>
        </w:tc>
        <w:tc>
          <w:tcPr>
            <w:tcW w:w="3272" w:type="dxa"/>
            <w:shd w:val="clear" w:color="auto" w:fill="auto"/>
            <w:noWrap/>
            <w:hideMark/>
          </w:tcPr>
          <w:p w14:paraId="6E7A26F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8</w:t>
            </w:r>
          </w:p>
        </w:tc>
        <w:tc>
          <w:tcPr>
            <w:tcW w:w="1985" w:type="dxa"/>
            <w:shd w:val="clear" w:color="auto" w:fill="auto"/>
            <w:noWrap/>
            <w:hideMark/>
          </w:tcPr>
          <w:p w14:paraId="5F37072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550</w:t>
            </w:r>
          </w:p>
        </w:tc>
      </w:tr>
      <w:tr w:rsidR="008E4A5E" w:rsidRPr="004A528F" w14:paraId="7C2412D6" w14:textId="77777777" w:rsidTr="00B816D5">
        <w:trPr>
          <w:trHeight w:val="315"/>
        </w:trPr>
        <w:tc>
          <w:tcPr>
            <w:tcW w:w="1560" w:type="dxa"/>
            <w:shd w:val="clear" w:color="auto" w:fill="auto"/>
            <w:noWrap/>
            <w:hideMark/>
          </w:tcPr>
          <w:p w14:paraId="608FA708"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4,81-5,00</w:t>
            </w:r>
          </w:p>
        </w:tc>
        <w:tc>
          <w:tcPr>
            <w:tcW w:w="3106" w:type="dxa"/>
            <w:shd w:val="clear" w:color="auto" w:fill="auto"/>
            <w:noWrap/>
            <w:hideMark/>
          </w:tcPr>
          <w:p w14:paraId="0207D5D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550</w:t>
            </w:r>
          </w:p>
        </w:tc>
        <w:tc>
          <w:tcPr>
            <w:tcW w:w="3272" w:type="dxa"/>
            <w:shd w:val="clear" w:color="auto" w:fill="auto"/>
            <w:noWrap/>
            <w:hideMark/>
          </w:tcPr>
          <w:p w14:paraId="01A47813"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10</w:t>
            </w:r>
          </w:p>
        </w:tc>
        <w:tc>
          <w:tcPr>
            <w:tcW w:w="1985" w:type="dxa"/>
            <w:shd w:val="clear" w:color="auto" w:fill="auto"/>
            <w:noWrap/>
            <w:hideMark/>
          </w:tcPr>
          <w:p w14:paraId="1D9F1CE4"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750</w:t>
            </w:r>
          </w:p>
        </w:tc>
      </w:tr>
    </w:tbl>
    <w:p w14:paraId="0EF39BC3" w14:textId="77777777" w:rsidR="008E4A5E" w:rsidRPr="004A528F" w:rsidRDefault="008E4A5E" w:rsidP="008E4A5E">
      <w:pPr>
        <w:pStyle w:val="Akapitzlist"/>
        <w:tabs>
          <w:tab w:val="left" w:pos="1150"/>
        </w:tabs>
        <w:spacing w:before="360" w:after="240"/>
        <w:ind w:left="1276" w:hanging="425"/>
        <w:contextualSpacing w:val="0"/>
        <w:jc w:val="both"/>
        <w:rPr>
          <w:rFonts w:ascii="Times New Roman" w:hAnsi="Times New Roman"/>
        </w:rPr>
      </w:pPr>
      <w:r w:rsidRPr="004A528F">
        <w:rPr>
          <w:rFonts w:ascii="Times New Roman" w:eastAsia="Times New Roman" w:hAnsi="Times New Roman"/>
          <w:lang w:bidi="en-GB"/>
        </w:rPr>
        <w:t>b) for higher years of the first cycle, and for second-cycle studies:</w:t>
      </w:r>
    </w:p>
    <w:tbl>
      <w:tblPr>
        <w:tblW w:w="9923" w:type="dxa"/>
        <w:tblInd w:w="70" w:type="dxa"/>
        <w:tblCellMar>
          <w:left w:w="70" w:type="dxa"/>
          <w:right w:w="70" w:type="dxa"/>
        </w:tblCellMar>
        <w:tblLook w:val="04A0" w:firstRow="1" w:lastRow="0" w:firstColumn="1" w:lastColumn="0" w:noHBand="0" w:noVBand="1"/>
      </w:tblPr>
      <w:tblGrid>
        <w:gridCol w:w="1560"/>
        <w:gridCol w:w="3113"/>
        <w:gridCol w:w="3265"/>
        <w:gridCol w:w="1985"/>
      </w:tblGrid>
      <w:tr w:rsidR="008E4A5E" w:rsidRPr="004A528F" w14:paraId="60D987B3" w14:textId="77777777" w:rsidTr="00B816D5">
        <w:trPr>
          <w:trHeight w:val="10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AB3506" w14:textId="77777777" w:rsidR="008E4A5E" w:rsidRPr="004A528F" w:rsidRDefault="008E4A5E" w:rsidP="00B816D5">
            <w:pPr>
              <w:jc w:val="center"/>
              <w:rPr>
                <w:rFonts w:ascii="Cambria" w:hAnsi="Cambria" w:cs="Calibri"/>
                <w:b/>
                <w:bCs/>
                <w:sz w:val="16"/>
                <w:szCs w:val="16"/>
              </w:rPr>
            </w:pPr>
            <w:r w:rsidRPr="004A528F">
              <w:rPr>
                <w:rFonts w:ascii="Cambria" w:eastAsia="Cambria" w:hAnsi="Cambria" w:cs="Calibri"/>
                <w:b/>
                <w:sz w:val="16"/>
                <w:szCs w:val="16"/>
                <w:lang w:bidi="en-GB"/>
              </w:rPr>
              <w:t>Average</w:t>
            </w:r>
          </w:p>
        </w:tc>
        <w:tc>
          <w:tcPr>
            <w:tcW w:w="3113" w:type="dxa"/>
            <w:tcBorders>
              <w:top w:val="single" w:sz="8" w:space="0" w:color="auto"/>
              <w:left w:val="nil"/>
              <w:bottom w:val="single" w:sz="8" w:space="0" w:color="auto"/>
              <w:right w:val="single" w:sz="8" w:space="0" w:color="auto"/>
            </w:tcBorders>
            <w:shd w:val="clear" w:color="auto" w:fill="auto"/>
            <w:vAlign w:val="center"/>
            <w:hideMark/>
          </w:tcPr>
          <w:p w14:paraId="6D1DEEF5" w14:textId="77777777" w:rsidR="008E4A5E" w:rsidRPr="004A528F" w:rsidRDefault="008E4A5E" w:rsidP="00B816D5">
            <w:pPr>
              <w:jc w:val="center"/>
              <w:rPr>
                <w:rFonts w:ascii="Cambria" w:hAnsi="Cambria" w:cs="Calibri"/>
                <w:b/>
                <w:bCs/>
                <w:sz w:val="16"/>
                <w:szCs w:val="16"/>
              </w:rPr>
            </w:pPr>
            <w:r w:rsidRPr="004A528F">
              <w:rPr>
                <w:rFonts w:ascii="Cambria" w:eastAsia="Cambria" w:hAnsi="Cambria" w:cs="Calibri"/>
                <w:b/>
                <w:sz w:val="16"/>
                <w:szCs w:val="16"/>
                <w:lang w:bidi="en-GB"/>
              </w:rPr>
              <w:t>Number of points from previous threshold</w:t>
            </w:r>
          </w:p>
        </w:tc>
        <w:tc>
          <w:tcPr>
            <w:tcW w:w="3265" w:type="dxa"/>
            <w:tcBorders>
              <w:top w:val="single" w:sz="8" w:space="0" w:color="auto"/>
              <w:left w:val="nil"/>
              <w:bottom w:val="single" w:sz="8" w:space="0" w:color="auto"/>
              <w:right w:val="single" w:sz="8" w:space="0" w:color="auto"/>
            </w:tcBorders>
            <w:shd w:val="clear" w:color="auto" w:fill="auto"/>
            <w:vAlign w:val="center"/>
            <w:hideMark/>
          </w:tcPr>
          <w:p w14:paraId="30652DA8" w14:textId="77777777" w:rsidR="008E4A5E" w:rsidRPr="004A528F" w:rsidRDefault="008E4A5E" w:rsidP="00B816D5">
            <w:pPr>
              <w:jc w:val="center"/>
              <w:rPr>
                <w:rFonts w:ascii="Cambria" w:hAnsi="Cambria" w:cs="Calibri"/>
                <w:b/>
                <w:bCs/>
                <w:sz w:val="16"/>
                <w:szCs w:val="16"/>
              </w:rPr>
            </w:pPr>
            <w:r w:rsidRPr="004A528F">
              <w:rPr>
                <w:rFonts w:ascii="Cambria" w:eastAsia="Cambria" w:hAnsi="Cambria" w:cs="Calibri"/>
                <w:b/>
                <w:sz w:val="16"/>
                <w:szCs w:val="16"/>
                <w:lang w:bidi="en-GB"/>
              </w:rPr>
              <w:t>Points for an increase in the average by 0.01</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34955B3A" w14:textId="77777777" w:rsidR="008E4A5E" w:rsidRPr="004A528F" w:rsidRDefault="008E4A5E" w:rsidP="00B816D5">
            <w:pPr>
              <w:jc w:val="center"/>
              <w:rPr>
                <w:rFonts w:ascii="Cambria" w:hAnsi="Cambria" w:cs="Calibri"/>
                <w:b/>
                <w:bCs/>
                <w:sz w:val="16"/>
                <w:szCs w:val="16"/>
              </w:rPr>
            </w:pPr>
            <w:r w:rsidRPr="004A528F">
              <w:rPr>
                <w:rFonts w:ascii="Cambria" w:eastAsia="Cambria" w:hAnsi="Cambria" w:cs="Calibri"/>
                <w:b/>
                <w:sz w:val="16"/>
                <w:szCs w:val="16"/>
                <w:lang w:bidi="en-GB"/>
              </w:rPr>
              <w:t>Maximum number of points</w:t>
            </w:r>
          </w:p>
        </w:tc>
      </w:tr>
      <w:tr w:rsidR="008E4A5E" w:rsidRPr="004A528F" w14:paraId="60230B72"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437D0B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4.00</w:t>
            </w:r>
          </w:p>
        </w:tc>
        <w:tc>
          <w:tcPr>
            <w:tcW w:w="3113" w:type="dxa"/>
            <w:tcBorders>
              <w:top w:val="nil"/>
              <w:left w:val="nil"/>
              <w:bottom w:val="single" w:sz="8" w:space="0" w:color="auto"/>
              <w:right w:val="single" w:sz="8" w:space="0" w:color="auto"/>
            </w:tcBorders>
            <w:shd w:val="clear" w:color="auto" w:fill="auto"/>
            <w:noWrap/>
            <w:vAlign w:val="center"/>
            <w:hideMark/>
          </w:tcPr>
          <w:p w14:paraId="3C4FE662"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 </w:t>
            </w:r>
          </w:p>
        </w:tc>
        <w:tc>
          <w:tcPr>
            <w:tcW w:w="3265" w:type="dxa"/>
            <w:tcBorders>
              <w:top w:val="nil"/>
              <w:left w:val="nil"/>
              <w:bottom w:val="single" w:sz="8" w:space="0" w:color="auto"/>
              <w:right w:val="single" w:sz="8" w:space="0" w:color="auto"/>
            </w:tcBorders>
            <w:shd w:val="clear" w:color="auto" w:fill="auto"/>
            <w:noWrap/>
            <w:vAlign w:val="center"/>
            <w:hideMark/>
          </w:tcPr>
          <w:p w14:paraId="604623E1"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 </w:t>
            </w:r>
          </w:p>
        </w:tc>
        <w:tc>
          <w:tcPr>
            <w:tcW w:w="1985" w:type="dxa"/>
            <w:tcBorders>
              <w:top w:val="nil"/>
              <w:left w:val="nil"/>
              <w:bottom w:val="single" w:sz="8" w:space="0" w:color="auto"/>
              <w:right w:val="single" w:sz="8" w:space="0" w:color="auto"/>
            </w:tcBorders>
            <w:shd w:val="clear" w:color="auto" w:fill="auto"/>
            <w:noWrap/>
            <w:vAlign w:val="center"/>
            <w:hideMark/>
          </w:tcPr>
          <w:p w14:paraId="7DDB4640"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75</w:t>
            </w:r>
          </w:p>
        </w:tc>
      </w:tr>
      <w:tr w:rsidR="008E4A5E" w:rsidRPr="004A528F" w14:paraId="6539D139"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B7AFA8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4.01-4.20</w:t>
            </w:r>
          </w:p>
        </w:tc>
        <w:tc>
          <w:tcPr>
            <w:tcW w:w="3113" w:type="dxa"/>
            <w:tcBorders>
              <w:top w:val="nil"/>
              <w:left w:val="nil"/>
              <w:bottom w:val="single" w:sz="8" w:space="0" w:color="auto"/>
              <w:right w:val="single" w:sz="8" w:space="0" w:color="auto"/>
            </w:tcBorders>
            <w:shd w:val="clear" w:color="auto" w:fill="auto"/>
            <w:noWrap/>
            <w:vAlign w:val="center"/>
            <w:hideMark/>
          </w:tcPr>
          <w:p w14:paraId="77EA7013"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75</w:t>
            </w:r>
          </w:p>
        </w:tc>
        <w:tc>
          <w:tcPr>
            <w:tcW w:w="3265" w:type="dxa"/>
            <w:tcBorders>
              <w:top w:val="nil"/>
              <w:left w:val="nil"/>
              <w:bottom w:val="single" w:sz="8" w:space="0" w:color="auto"/>
              <w:right w:val="single" w:sz="8" w:space="0" w:color="auto"/>
            </w:tcBorders>
            <w:shd w:val="clear" w:color="auto" w:fill="auto"/>
            <w:noWrap/>
            <w:vAlign w:val="center"/>
            <w:hideMark/>
          </w:tcPr>
          <w:p w14:paraId="77DA70FA"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w:t>
            </w:r>
          </w:p>
        </w:tc>
        <w:tc>
          <w:tcPr>
            <w:tcW w:w="1985" w:type="dxa"/>
            <w:tcBorders>
              <w:top w:val="nil"/>
              <w:left w:val="nil"/>
              <w:bottom w:val="single" w:sz="8" w:space="0" w:color="auto"/>
              <w:right w:val="single" w:sz="8" w:space="0" w:color="auto"/>
            </w:tcBorders>
            <w:shd w:val="clear" w:color="auto" w:fill="auto"/>
            <w:noWrap/>
            <w:vAlign w:val="center"/>
            <w:hideMark/>
          </w:tcPr>
          <w:p w14:paraId="122D0C34"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155</w:t>
            </w:r>
          </w:p>
        </w:tc>
      </w:tr>
      <w:tr w:rsidR="008E4A5E" w:rsidRPr="004A528F" w14:paraId="47B6AD55"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61C6998"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4.21-4.40</w:t>
            </w:r>
          </w:p>
        </w:tc>
        <w:tc>
          <w:tcPr>
            <w:tcW w:w="3113" w:type="dxa"/>
            <w:tcBorders>
              <w:top w:val="nil"/>
              <w:left w:val="nil"/>
              <w:bottom w:val="single" w:sz="8" w:space="0" w:color="auto"/>
              <w:right w:val="single" w:sz="8" w:space="0" w:color="auto"/>
            </w:tcBorders>
            <w:shd w:val="clear" w:color="auto" w:fill="auto"/>
            <w:noWrap/>
            <w:vAlign w:val="center"/>
            <w:hideMark/>
          </w:tcPr>
          <w:p w14:paraId="3B0BF005"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155</w:t>
            </w:r>
          </w:p>
        </w:tc>
        <w:tc>
          <w:tcPr>
            <w:tcW w:w="3265" w:type="dxa"/>
            <w:tcBorders>
              <w:top w:val="nil"/>
              <w:left w:val="nil"/>
              <w:bottom w:val="single" w:sz="8" w:space="0" w:color="auto"/>
              <w:right w:val="single" w:sz="8" w:space="0" w:color="auto"/>
            </w:tcBorders>
            <w:shd w:val="clear" w:color="auto" w:fill="auto"/>
            <w:noWrap/>
            <w:vAlign w:val="center"/>
            <w:hideMark/>
          </w:tcPr>
          <w:p w14:paraId="5403B6C6"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w:t>
            </w:r>
          </w:p>
        </w:tc>
        <w:tc>
          <w:tcPr>
            <w:tcW w:w="1985" w:type="dxa"/>
            <w:tcBorders>
              <w:top w:val="nil"/>
              <w:left w:val="nil"/>
              <w:bottom w:val="single" w:sz="8" w:space="0" w:color="auto"/>
              <w:right w:val="single" w:sz="8" w:space="0" w:color="auto"/>
            </w:tcBorders>
            <w:shd w:val="clear" w:color="auto" w:fill="auto"/>
            <w:noWrap/>
            <w:vAlign w:val="center"/>
            <w:hideMark/>
          </w:tcPr>
          <w:p w14:paraId="2D87A44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255</w:t>
            </w:r>
          </w:p>
        </w:tc>
      </w:tr>
      <w:tr w:rsidR="008E4A5E" w:rsidRPr="004A528F" w14:paraId="420C65F4"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62478C9"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4.41-4.60</w:t>
            </w:r>
          </w:p>
        </w:tc>
        <w:tc>
          <w:tcPr>
            <w:tcW w:w="3113" w:type="dxa"/>
            <w:tcBorders>
              <w:top w:val="nil"/>
              <w:left w:val="nil"/>
              <w:bottom w:val="single" w:sz="8" w:space="0" w:color="auto"/>
              <w:right w:val="single" w:sz="8" w:space="0" w:color="auto"/>
            </w:tcBorders>
            <w:shd w:val="clear" w:color="auto" w:fill="auto"/>
            <w:noWrap/>
            <w:vAlign w:val="center"/>
            <w:hideMark/>
          </w:tcPr>
          <w:p w14:paraId="003A87D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255</w:t>
            </w:r>
          </w:p>
        </w:tc>
        <w:tc>
          <w:tcPr>
            <w:tcW w:w="3265" w:type="dxa"/>
            <w:tcBorders>
              <w:top w:val="nil"/>
              <w:left w:val="nil"/>
              <w:bottom w:val="single" w:sz="8" w:space="0" w:color="auto"/>
              <w:right w:val="single" w:sz="8" w:space="0" w:color="auto"/>
            </w:tcBorders>
            <w:shd w:val="clear" w:color="auto" w:fill="auto"/>
            <w:noWrap/>
            <w:vAlign w:val="center"/>
            <w:hideMark/>
          </w:tcPr>
          <w:p w14:paraId="607B291C"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6</w:t>
            </w:r>
          </w:p>
        </w:tc>
        <w:tc>
          <w:tcPr>
            <w:tcW w:w="1985" w:type="dxa"/>
            <w:tcBorders>
              <w:top w:val="nil"/>
              <w:left w:val="nil"/>
              <w:bottom w:val="single" w:sz="8" w:space="0" w:color="auto"/>
              <w:right w:val="single" w:sz="8" w:space="0" w:color="auto"/>
            </w:tcBorders>
            <w:shd w:val="clear" w:color="auto" w:fill="auto"/>
            <w:noWrap/>
            <w:vAlign w:val="center"/>
            <w:hideMark/>
          </w:tcPr>
          <w:p w14:paraId="6FE512BA"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375</w:t>
            </w:r>
          </w:p>
        </w:tc>
      </w:tr>
      <w:tr w:rsidR="008E4A5E" w:rsidRPr="004A528F" w14:paraId="3B48C8DD"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0B00932"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4.61-4.80</w:t>
            </w:r>
          </w:p>
        </w:tc>
        <w:tc>
          <w:tcPr>
            <w:tcW w:w="3113" w:type="dxa"/>
            <w:tcBorders>
              <w:top w:val="nil"/>
              <w:left w:val="nil"/>
              <w:bottom w:val="single" w:sz="8" w:space="0" w:color="auto"/>
              <w:right w:val="single" w:sz="8" w:space="0" w:color="auto"/>
            </w:tcBorders>
            <w:shd w:val="clear" w:color="auto" w:fill="auto"/>
            <w:noWrap/>
            <w:vAlign w:val="center"/>
            <w:hideMark/>
          </w:tcPr>
          <w:p w14:paraId="2C5DAEEA"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375</w:t>
            </w:r>
          </w:p>
        </w:tc>
        <w:tc>
          <w:tcPr>
            <w:tcW w:w="3265" w:type="dxa"/>
            <w:tcBorders>
              <w:top w:val="nil"/>
              <w:left w:val="nil"/>
              <w:bottom w:val="single" w:sz="8" w:space="0" w:color="auto"/>
              <w:right w:val="single" w:sz="8" w:space="0" w:color="auto"/>
            </w:tcBorders>
            <w:shd w:val="clear" w:color="auto" w:fill="auto"/>
            <w:noWrap/>
            <w:vAlign w:val="center"/>
            <w:hideMark/>
          </w:tcPr>
          <w:p w14:paraId="210C0247"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8</w:t>
            </w:r>
          </w:p>
        </w:tc>
        <w:tc>
          <w:tcPr>
            <w:tcW w:w="1985" w:type="dxa"/>
            <w:tcBorders>
              <w:top w:val="nil"/>
              <w:left w:val="nil"/>
              <w:bottom w:val="single" w:sz="8" w:space="0" w:color="auto"/>
              <w:right w:val="single" w:sz="8" w:space="0" w:color="auto"/>
            </w:tcBorders>
            <w:shd w:val="clear" w:color="auto" w:fill="auto"/>
            <w:noWrap/>
            <w:vAlign w:val="center"/>
            <w:hideMark/>
          </w:tcPr>
          <w:p w14:paraId="64C02B44"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535</w:t>
            </w:r>
          </w:p>
        </w:tc>
      </w:tr>
      <w:tr w:rsidR="008E4A5E" w:rsidRPr="004A528F" w14:paraId="48DCA779" w14:textId="77777777" w:rsidTr="00B816D5">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24E951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4.81-5.00</w:t>
            </w:r>
          </w:p>
        </w:tc>
        <w:tc>
          <w:tcPr>
            <w:tcW w:w="3113" w:type="dxa"/>
            <w:tcBorders>
              <w:top w:val="nil"/>
              <w:left w:val="nil"/>
              <w:bottom w:val="single" w:sz="8" w:space="0" w:color="auto"/>
              <w:right w:val="single" w:sz="8" w:space="0" w:color="auto"/>
            </w:tcBorders>
            <w:shd w:val="clear" w:color="auto" w:fill="auto"/>
            <w:noWrap/>
            <w:vAlign w:val="center"/>
            <w:hideMark/>
          </w:tcPr>
          <w:p w14:paraId="4BBB304F"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535</w:t>
            </w:r>
          </w:p>
        </w:tc>
        <w:tc>
          <w:tcPr>
            <w:tcW w:w="3265" w:type="dxa"/>
            <w:tcBorders>
              <w:top w:val="nil"/>
              <w:left w:val="nil"/>
              <w:bottom w:val="single" w:sz="8" w:space="0" w:color="auto"/>
              <w:right w:val="single" w:sz="8" w:space="0" w:color="auto"/>
            </w:tcBorders>
            <w:shd w:val="clear" w:color="auto" w:fill="auto"/>
            <w:noWrap/>
            <w:vAlign w:val="center"/>
            <w:hideMark/>
          </w:tcPr>
          <w:p w14:paraId="67391825"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10</w:t>
            </w:r>
          </w:p>
        </w:tc>
        <w:tc>
          <w:tcPr>
            <w:tcW w:w="1985" w:type="dxa"/>
            <w:tcBorders>
              <w:top w:val="nil"/>
              <w:left w:val="nil"/>
              <w:bottom w:val="single" w:sz="8" w:space="0" w:color="auto"/>
              <w:right w:val="single" w:sz="8" w:space="0" w:color="auto"/>
            </w:tcBorders>
            <w:shd w:val="clear" w:color="auto" w:fill="auto"/>
            <w:noWrap/>
            <w:vAlign w:val="center"/>
            <w:hideMark/>
          </w:tcPr>
          <w:p w14:paraId="14602E4B" w14:textId="77777777" w:rsidR="008E4A5E" w:rsidRPr="004A528F" w:rsidRDefault="008E4A5E" w:rsidP="00B816D5">
            <w:pPr>
              <w:jc w:val="center"/>
              <w:rPr>
                <w:rFonts w:ascii="Cambria" w:hAnsi="Cambria" w:cs="Calibri"/>
              </w:rPr>
            </w:pPr>
            <w:r w:rsidRPr="004A528F">
              <w:rPr>
                <w:rFonts w:ascii="Cambria" w:eastAsia="Cambria" w:hAnsi="Cambria" w:cs="Calibri"/>
                <w:lang w:bidi="en-GB"/>
              </w:rPr>
              <w:t>735</w:t>
            </w:r>
          </w:p>
        </w:tc>
      </w:tr>
    </w:tbl>
    <w:p w14:paraId="54119796" w14:textId="77777777" w:rsidR="008E4A5E" w:rsidRPr="004A528F" w:rsidRDefault="008E4A5E" w:rsidP="008E4A5E">
      <w:pPr>
        <w:pStyle w:val="Akapitzlist"/>
        <w:tabs>
          <w:tab w:val="left" w:pos="1150"/>
        </w:tabs>
        <w:spacing w:before="360" w:after="120"/>
        <w:ind w:left="425" w:hanging="425"/>
        <w:contextualSpacing w:val="0"/>
        <w:jc w:val="both"/>
        <w:rPr>
          <w:rFonts w:ascii="Times New Roman" w:hAnsi="Times New Roman"/>
        </w:rPr>
      </w:pPr>
      <w:r w:rsidRPr="004A528F">
        <w:rPr>
          <w:rFonts w:ascii="Times New Roman" w:eastAsia="Times New Roman" w:hAnsi="Times New Roman"/>
          <w:lang w:bidi="en-GB"/>
        </w:rPr>
        <w:t>2.</w:t>
      </w:r>
      <w:r w:rsidRPr="004A528F">
        <w:rPr>
          <w:rFonts w:ascii="Times New Roman" w:eastAsia="Times New Roman" w:hAnsi="Times New Roman"/>
          <w:lang w:bidi="en-GB"/>
        </w:rPr>
        <w:tab/>
        <w:t>Catalogue of achievements that will be taken into account when awarding the rector's scholarship for students.</w:t>
      </w:r>
    </w:p>
    <w:p w14:paraId="41F12C09" w14:textId="77777777" w:rsidR="008E4A5E" w:rsidRPr="004A528F" w:rsidRDefault="008E4A5E" w:rsidP="008E4A5E">
      <w:pPr>
        <w:pStyle w:val="Akapitzlist"/>
        <w:tabs>
          <w:tab w:val="left" w:pos="1150"/>
        </w:tabs>
        <w:spacing w:before="120"/>
        <w:ind w:left="850" w:hanging="425"/>
        <w:contextualSpacing w:val="0"/>
        <w:jc w:val="both"/>
        <w:rPr>
          <w:rFonts w:ascii="Times New Roman" w:hAnsi="Times New Roman"/>
        </w:rPr>
      </w:pPr>
      <w:r w:rsidRPr="004A528F">
        <w:rPr>
          <w:rFonts w:ascii="Times New Roman" w:eastAsia="Times New Roman" w:hAnsi="Times New Roman"/>
          <w:lang w:bidi="en-GB"/>
        </w:rPr>
        <w:t>1)</w:t>
      </w:r>
      <w:r w:rsidRPr="004A528F">
        <w:rPr>
          <w:rFonts w:ascii="Times New Roman" w:eastAsia="Times New Roman" w:hAnsi="Times New Roman"/>
          <w:sz w:val="22"/>
          <w:szCs w:val="22"/>
          <w:lang w:bidi="en-GB"/>
        </w:rPr>
        <w:tab/>
      </w:r>
      <w:r w:rsidRPr="004A528F">
        <w:rPr>
          <w:rFonts w:ascii="Times New Roman" w:eastAsia="Times New Roman" w:hAnsi="Times New Roman"/>
          <w:lang w:bidi="en-GB"/>
        </w:rPr>
        <w:t>They will not be considered as scientific, artistic and sporting achievements:</w:t>
      </w:r>
    </w:p>
    <w:p w14:paraId="5C33273D"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a)</w:t>
      </w:r>
      <w:r w:rsidRPr="004A528F">
        <w:rPr>
          <w:rFonts w:ascii="Times New Roman" w:eastAsia="Times New Roman" w:hAnsi="Times New Roman"/>
          <w:lang w:bidi="en-GB"/>
        </w:rPr>
        <w:tab/>
        <w:t>publications of a non-scientific nature: coverage of the conference, an article in the daily press, a column, etc.,</w:t>
      </w:r>
    </w:p>
    <w:p w14:paraId="3175446D"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b)</w:t>
      </w:r>
      <w:r w:rsidRPr="004A528F">
        <w:rPr>
          <w:rFonts w:ascii="Times New Roman" w:eastAsia="Times New Roman" w:hAnsi="Times New Roman"/>
          <w:lang w:bidi="en-GB"/>
        </w:rPr>
        <w:tab/>
        <w:t>Participation in open lectures, workshops or panel meetings and with representatives of companies and institutions;</w:t>
      </w:r>
    </w:p>
    <w:p w14:paraId="7ACEC756"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c)</w:t>
      </w:r>
      <w:r w:rsidRPr="004A528F">
        <w:rPr>
          <w:rFonts w:ascii="Times New Roman" w:eastAsia="Times New Roman" w:hAnsi="Times New Roman"/>
          <w:lang w:bidi="en-GB"/>
        </w:rPr>
        <w:tab/>
        <w:t>awards and distinctions for scientific papers and poster presentations,</w:t>
      </w:r>
    </w:p>
    <w:p w14:paraId="69C221DB"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d)</w:t>
      </w:r>
      <w:r w:rsidRPr="004A528F">
        <w:rPr>
          <w:rFonts w:ascii="Times New Roman" w:eastAsia="Times New Roman" w:hAnsi="Times New Roman"/>
          <w:lang w:bidi="en-GB"/>
        </w:rPr>
        <w:tab/>
        <w:t>participation in competitions, festivals and subject competitions and eliminations to competitions, festivals and subject competitions,</w:t>
      </w:r>
    </w:p>
    <w:p w14:paraId="5799B2E3"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e)</w:t>
      </w:r>
      <w:r w:rsidRPr="004A528F">
        <w:rPr>
          <w:rFonts w:ascii="Times New Roman" w:eastAsia="Times New Roman" w:hAnsi="Times New Roman"/>
          <w:lang w:bidi="en-GB"/>
        </w:rPr>
        <w:tab/>
        <w:t xml:space="preserve"> achievements confirmed only by the applicant's statement;</w:t>
      </w:r>
    </w:p>
    <w:p w14:paraId="3E70909F" w14:textId="77777777" w:rsidR="008E4A5E" w:rsidRPr="004A528F" w:rsidRDefault="008E4A5E" w:rsidP="008E4A5E">
      <w:pPr>
        <w:pStyle w:val="Akapitzlist"/>
        <w:tabs>
          <w:tab w:val="left" w:pos="1150"/>
        </w:tabs>
        <w:spacing w:before="120"/>
        <w:ind w:left="850" w:hanging="425"/>
        <w:contextualSpacing w:val="0"/>
        <w:jc w:val="both"/>
        <w:rPr>
          <w:rFonts w:ascii="Times New Roman" w:hAnsi="Times New Roman"/>
        </w:rPr>
      </w:pPr>
      <w:r w:rsidRPr="004A528F">
        <w:rPr>
          <w:rFonts w:ascii="Times New Roman" w:eastAsia="Times New Roman" w:hAnsi="Times New Roman"/>
          <w:lang w:bidi="en-GB"/>
        </w:rPr>
        <w:t>2)</w:t>
      </w:r>
      <w:r w:rsidRPr="004A528F">
        <w:rPr>
          <w:rFonts w:ascii="Times New Roman" w:eastAsia="Times New Roman" w:hAnsi="Times New Roman"/>
          <w:lang w:bidi="en-GB"/>
        </w:rPr>
        <w:tab/>
        <w:t>Scientific and artistic achievements are understood as:</w:t>
      </w:r>
    </w:p>
    <w:p w14:paraId="7F68FBA6" w14:textId="77777777" w:rsidR="008E4A5E" w:rsidRPr="004A528F" w:rsidRDefault="008E4A5E" w:rsidP="008E4A5E">
      <w:pPr>
        <w:pStyle w:val="Akapitzlist"/>
        <w:spacing w:before="120"/>
        <w:ind w:left="1276" w:hanging="425"/>
        <w:contextualSpacing w:val="0"/>
        <w:jc w:val="both"/>
        <w:rPr>
          <w:rFonts w:ascii="Times New Roman" w:hAnsi="Times New Roman"/>
          <w:b/>
          <w:bCs/>
        </w:rPr>
      </w:pPr>
      <w:r w:rsidRPr="004A528F">
        <w:rPr>
          <w:rFonts w:ascii="Times New Roman" w:eastAsia="Times New Roman" w:hAnsi="Times New Roman"/>
          <w:b/>
          <w:lang w:bidi="en-GB"/>
        </w:rPr>
        <w:lastRenderedPageBreak/>
        <w:t>a)</w:t>
      </w:r>
      <w:r w:rsidRPr="004A528F">
        <w:rPr>
          <w:rFonts w:ascii="Times New Roman" w:eastAsia="Times New Roman" w:hAnsi="Times New Roman"/>
          <w:b/>
          <w:lang w:bidi="en-GB"/>
        </w:rPr>
        <w:tab/>
        <w:t>outstanding — points for each achievement are added up:</w:t>
      </w:r>
    </w:p>
    <w:p w14:paraId="798B11FA" w14:textId="77777777" w:rsidR="008E4A5E" w:rsidRPr="004A528F" w:rsidRDefault="008E4A5E" w:rsidP="008E4A5E">
      <w:pPr>
        <w:pStyle w:val="Akapitzlist"/>
        <w:tabs>
          <w:tab w:val="left" w:pos="1150"/>
        </w:tabs>
        <w:spacing w:before="120"/>
        <w:ind w:left="1701" w:hanging="425"/>
        <w:contextualSpacing w:val="0"/>
        <w:jc w:val="both"/>
        <w:rPr>
          <w:i/>
          <w:strike/>
        </w:rPr>
      </w:pPr>
      <w:r w:rsidRPr="004A528F">
        <w:rPr>
          <w:rFonts w:ascii="Times New Roman" w:eastAsia="Times New Roman" w:hAnsi="Times New Roman"/>
          <w:lang w:bidi="en-GB"/>
        </w:rPr>
        <w:t>-</w:t>
      </w:r>
      <w:r w:rsidRPr="004A528F">
        <w:rPr>
          <w:rFonts w:ascii="Times New Roman" w:eastAsia="Times New Roman" w:hAnsi="Times New Roman"/>
          <w:lang w:bidi="en-GB"/>
        </w:rPr>
        <w:tab/>
        <w:t>scientific publication in a Philadelphia-listed journal. Required documents</w:t>
      </w:r>
      <w:r w:rsidRPr="004A528F">
        <w:rPr>
          <w:rFonts w:ascii="Times New Roman" w:eastAsia="Times New Roman" w:hAnsi="Times New Roman"/>
          <w:i/>
          <w:lang w:bidi="en-GB"/>
        </w:rPr>
        <w:t xml:space="preserve">: copy of pages containing author's name, publication title, place, journal name, date of issue and ISSN/ISBN (if assigned). </w:t>
      </w:r>
    </w:p>
    <w:p w14:paraId="673D9BA1" w14:textId="77777777" w:rsidR="008E4A5E" w:rsidRPr="004A528F" w:rsidRDefault="008E4A5E" w:rsidP="008E4A5E">
      <w:pPr>
        <w:spacing w:before="120"/>
        <w:ind w:left="1701"/>
        <w:jc w:val="both"/>
      </w:pPr>
      <w:r w:rsidRPr="004A528F">
        <w:rPr>
          <w:lang w:bidi="en-GB"/>
        </w:rPr>
        <w:t>Points:</w:t>
      </w:r>
    </w:p>
    <w:p w14:paraId="41885A69" w14:textId="77777777" w:rsidR="008E4A5E" w:rsidRPr="004A528F" w:rsidRDefault="008E4A5E" w:rsidP="008E4A5E">
      <w:pPr>
        <w:spacing w:before="120"/>
        <w:ind w:left="1701"/>
        <w:jc w:val="both"/>
      </w:pPr>
      <w:r w:rsidRPr="004A528F">
        <w:rPr>
          <w:lang w:bidi="en-GB"/>
        </w:rPr>
        <w:t>authorship - 500 pts</w:t>
      </w:r>
    </w:p>
    <w:p w14:paraId="27014FB4" w14:textId="77777777" w:rsidR="008E4A5E" w:rsidRPr="004A528F" w:rsidRDefault="008E4A5E" w:rsidP="008E4A5E">
      <w:pPr>
        <w:spacing w:before="120"/>
        <w:ind w:left="1701"/>
        <w:jc w:val="both"/>
      </w:pPr>
      <w:r w:rsidRPr="004A528F">
        <w:rPr>
          <w:lang w:bidi="en-GB"/>
        </w:rPr>
        <w:t>co-authorship (2-3 authors) - 400 pts</w:t>
      </w:r>
    </w:p>
    <w:p w14:paraId="785B72E5" w14:textId="77777777" w:rsidR="008E4A5E" w:rsidRPr="004A528F" w:rsidRDefault="008E4A5E" w:rsidP="008E4A5E">
      <w:pPr>
        <w:spacing w:before="120"/>
        <w:ind w:left="1701"/>
        <w:jc w:val="both"/>
      </w:pPr>
      <w:r w:rsidRPr="004A528F">
        <w:rPr>
          <w:lang w:bidi="en-GB"/>
        </w:rPr>
        <w:t>co-authorship (4-5 authors) - 250 pts</w:t>
      </w:r>
    </w:p>
    <w:p w14:paraId="6753B878" w14:textId="77777777" w:rsidR="008E4A5E" w:rsidRPr="004A528F" w:rsidRDefault="008E4A5E" w:rsidP="008E4A5E">
      <w:pPr>
        <w:spacing w:before="120"/>
        <w:ind w:left="1701"/>
        <w:jc w:val="both"/>
      </w:pPr>
      <w:r w:rsidRPr="004A528F">
        <w:rPr>
          <w:lang w:bidi="en-GB"/>
        </w:rPr>
        <w:t>co-authorship (6 authors and more) - 125 pts,</w:t>
      </w:r>
    </w:p>
    <w:p w14:paraId="11D8C869" w14:textId="560F6EC0"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authorship/co-authorship of a paper which is the subject of oral presentation at an international scientific conference.  Required documents</w:t>
      </w:r>
      <w:r w:rsidRPr="004A528F">
        <w:rPr>
          <w:rFonts w:ascii="Times New Roman" w:eastAsia="Times New Roman" w:hAnsi="Times New Roman"/>
          <w:i/>
          <w:kern w:val="20"/>
          <w:lang w:bidi="en-GB"/>
        </w:rPr>
        <w:t xml:space="preserve">: certificate from the conference organizer or conference materials confirming the date of the conference, the title of the paper delivered, the list of authors of the paper, a statement from the organizer confirming the international nature of the </w:t>
      </w:r>
      <w:r w:rsidR="00C84EC5" w:rsidRPr="004A528F">
        <w:rPr>
          <w:rFonts w:ascii="Times New Roman" w:eastAsia="Times New Roman" w:hAnsi="Times New Roman"/>
          <w:i/>
          <w:kern w:val="20"/>
          <w:lang w:bidi="en-GB"/>
        </w:rPr>
        <w:t>event</w:t>
      </w:r>
      <w:r w:rsidR="00C84EC5" w:rsidRPr="004A528F">
        <w:rPr>
          <w:lang w:bidi="en-GB"/>
        </w:rPr>
        <w:t>.</w:t>
      </w:r>
      <w:r w:rsidRPr="004A528F">
        <w:rPr>
          <w:rFonts w:ascii="Times New Roman" w:eastAsia="Times New Roman" w:hAnsi="Times New Roman"/>
          <w:kern w:val="20"/>
          <w:lang w:bidi="en-GB"/>
        </w:rPr>
        <w:t xml:space="preserve"> </w:t>
      </w:r>
    </w:p>
    <w:p w14:paraId="448D1E70" w14:textId="77777777" w:rsidR="008E4A5E" w:rsidRPr="004A528F" w:rsidRDefault="008E4A5E" w:rsidP="008E4A5E">
      <w:pPr>
        <w:spacing w:before="120"/>
        <w:ind w:left="1701"/>
        <w:jc w:val="both"/>
      </w:pPr>
      <w:r w:rsidRPr="004A528F">
        <w:rPr>
          <w:lang w:bidi="en-GB"/>
        </w:rPr>
        <w:t>Points</w:t>
      </w:r>
      <w:r w:rsidRPr="004A528F">
        <w:rPr>
          <w:rStyle w:val="Odwoanieprzypisudolnego"/>
          <w:lang w:bidi="en-GB"/>
        </w:rPr>
        <w:t>1</w:t>
      </w:r>
      <w:r w:rsidRPr="004A528F">
        <w:rPr>
          <w:lang w:bidi="en-GB"/>
        </w:rPr>
        <w:t>:</w:t>
      </w:r>
    </w:p>
    <w:p w14:paraId="74D594A9" w14:textId="77777777" w:rsidR="008E4A5E" w:rsidRPr="004A528F" w:rsidRDefault="008E4A5E" w:rsidP="008E4A5E">
      <w:pPr>
        <w:spacing w:before="120"/>
        <w:ind w:left="1701"/>
        <w:jc w:val="both"/>
      </w:pPr>
      <w:r w:rsidRPr="004A528F">
        <w:rPr>
          <w:lang w:bidi="en-GB"/>
        </w:rPr>
        <w:t>authorship - 500 pts</w:t>
      </w:r>
    </w:p>
    <w:p w14:paraId="40B51FC4" w14:textId="77777777" w:rsidR="008E4A5E" w:rsidRPr="004A528F" w:rsidRDefault="008E4A5E" w:rsidP="008E4A5E">
      <w:pPr>
        <w:spacing w:before="120"/>
        <w:ind w:left="1701"/>
        <w:jc w:val="both"/>
      </w:pPr>
      <w:r w:rsidRPr="004A528F">
        <w:rPr>
          <w:lang w:bidi="en-GB"/>
        </w:rPr>
        <w:t>co-authorship (2-3 authors) - 400 pts</w:t>
      </w:r>
    </w:p>
    <w:p w14:paraId="7F906C27" w14:textId="77777777" w:rsidR="008E4A5E" w:rsidRPr="004A528F" w:rsidRDefault="008E4A5E" w:rsidP="008E4A5E">
      <w:pPr>
        <w:spacing w:before="120"/>
        <w:ind w:left="1701"/>
        <w:jc w:val="both"/>
      </w:pPr>
      <w:r w:rsidRPr="004A528F">
        <w:rPr>
          <w:lang w:bidi="en-GB"/>
        </w:rPr>
        <w:t>co-authorship (4-5 authors) - 250 pts</w:t>
      </w:r>
    </w:p>
    <w:p w14:paraId="62921F15" w14:textId="77777777" w:rsidR="008E4A5E" w:rsidRPr="004A528F" w:rsidRDefault="008E4A5E" w:rsidP="008E4A5E">
      <w:pPr>
        <w:spacing w:before="120"/>
        <w:ind w:left="1701"/>
        <w:jc w:val="both"/>
      </w:pPr>
      <w:r w:rsidRPr="004A528F">
        <w:rPr>
          <w:lang w:bidi="en-GB"/>
        </w:rPr>
        <w:t>co-authorship (6 authors and more) - 125 pts,</w:t>
      </w:r>
    </w:p>
    <w:p w14:paraId="1ABF5FD8" w14:textId="12FA5064" w:rsidR="008E4A5E" w:rsidRPr="004A528F" w:rsidRDefault="008E4A5E" w:rsidP="008E4A5E">
      <w:pPr>
        <w:pStyle w:val="Akapitzlist"/>
        <w:tabs>
          <w:tab w:val="left" w:pos="1150"/>
        </w:tabs>
        <w:spacing w:before="120"/>
        <w:ind w:left="1701" w:hanging="425"/>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participation in an international design or art exhibition organized in the country. Required documents: </w:t>
      </w:r>
      <w:r w:rsidRPr="004A528F">
        <w:rPr>
          <w:rFonts w:ascii="Times New Roman" w:eastAsia="Times New Roman" w:hAnsi="Times New Roman"/>
          <w:i/>
          <w:kern w:val="20"/>
          <w:lang w:bidi="en-GB"/>
        </w:rPr>
        <w:t xml:space="preserve">confirmation of the exhibition curator confirming participation, statement by the curator of the exhibition confirming that at least 1/3 of the active participants of the event are affiliated outside the </w:t>
      </w:r>
      <w:r w:rsidR="00C84EC5" w:rsidRPr="004A528F">
        <w:rPr>
          <w:rFonts w:ascii="Times New Roman" w:eastAsia="Times New Roman" w:hAnsi="Times New Roman"/>
          <w:i/>
          <w:kern w:val="20"/>
          <w:lang w:bidi="en-GB"/>
        </w:rPr>
        <w:t>country.</w:t>
      </w:r>
      <w:r w:rsidRPr="004A528F">
        <w:rPr>
          <w:rFonts w:ascii="Times New Roman" w:eastAsia="Times New Roman" w:hAnsi="Times New Roman"/>
          <w:kern w:val="20"/>
          <w:lang w:bidi="en-GB"/>
        </w:rPr>
        <w:t xml:space="preserve"> </w:t>
      </w:r>
    </w:p>
    <w:p w14:paraId="3ACC9492"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Points:</w:t>
      </w:r>
    </w:p>
    <w:p w14:paraId="556C7A3B"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people) - 500 points</w:t>
      </w:r>
    </w:p>
    <w:p w14:paraId="3D9A176E"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statement (5 and more people) - 350 points</w:t>
      </w:r>
      <w:r w:rsidRPr="004A528F">
        <w:rPr>
          <w:rFonts w:ascii="Times New Roman" w:eastAsia="Times New Roman" w:hAnsi="Times New Roman"/>
          <w:kern w:val="20"/>
          <w:lang w:bidi="en-GB"/>
        </w:rPr>
        <w:t>,</w:t>
      </w:r>
    </w:p>
    <w:p w14:paraId="5B81A350" w14:textId="739D461B"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a scientific, design or subject competition at international level</w:t>
      </w:r>
      <w:r w:rsidRPr="004A528F">
        <w:rPr>
          <w:rFonts w:ascii="Times New Roman" w:eastAsia="Times New Roman" w:hAnsi="Times New Roman"/>
          <w:kern w:val="20"/>
          <w:vertAlign w:val="superscript"/>
          <w:lang w:bidi="en-GB"/>
        </w:rPr>
        <w:t>2</w:t>
      </w:r>
      <w:r w:rsidRPr="004A528F">
        <w:rPr>
          <w:rFonts w:ascii="Times New Roman" w:eastAsia="Times New Roman" w:hAnsi="Times New Roman"/>
          <w:kern w:val="20"/>
          <w:lang w:bidi="en-GB"/>
        </w:rPr>
        <w:t xml:space="preserve">.  The winner is considered to be the person who was first, second or third in the competition. Required </w:t>
      </w:r>
      <w:r w:rsidR="00C84EC5" w:rsidRPr="004A528F">
        <w:rPr>
          <w:rFonts w:ascii="Times New Roman" w:eastAsia="Times New Roman" w:hAnsi="Times New Roman"/>
          <w:kern w:val="20"/>
          <w:lang w:bidi="en-GB"/>
        </w:rPr>
        <w:t>documents:</w:t>
      </w:r>
      <w:r w:rsidR="00C84EC5" w:rsidRPr="004A528F">
        <w:rPr>
          <w:lang w:bidi="en-GB"/>
        </w:rPr>
        <w:t xml:space="preserve"> a</w:t>
      </w:r>
      <w:r w:rsidRPr="004A528F">
        <w:rPr>
          <w:rFonts w:ascii="Times New Roman" w:eastAsia="Times New Roman" w:hAnsi="Times New Roman"/>
          <w:i/>
          <w:kern w:val="20"/>
          <w:lang w:bidi="en-GB"/>
        </w:rPr>
        <w:t xml:space="preserve"> document confirming participation in the competition and taking the first, second or third place in the competition, a statement from the organizer confirming the international level of the event. </w:t>
      </w:r>
    </w:p>
    <w:p w14:paraId="1763116D"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Points:</w:t>
      </w:r>
    </w:p>
    <w:p w14:paraId="4EA04283"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people) - 500 points</w:t>
      </w:r>
    </w:p>
    <w:p w14:paraId="7524731A"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statement (5 and more people) - 350 points</w:t>
      </w:r>
      <w:r w:rsidRPr="004A528F">
        <w:rPr>
          <w:rFonts w:ascii="Times New Roman" w:eastAsia="Times New Roman" w:hAnsi="Times New Roman"/>
          <w:kern w:val="20"/>
          <w:lang w:bidi="en-GB"/>
        </w:rPr>
        <w:t>,</w:t>
      </w:r>
    </w:p>
    <w:p w14:paraId="1260B2A5" w14:textId="0C4F9C58"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an art competition at the international level</w:t>
      </w:r>
      <w:r w:rsidRPr="004A528F">
        <w:rPr>
          <w:rFonts w:ascii="Times New Roman" w:eastAsia="Times New Roman" w:hAnsi="Times New Roman"/>
          <w:kern w:val="20"/>
          <w:vertAlign w:val="superscript"/>
          <w:lang w:bidi="en-GB"/>
        </w:rPr>
        <w:t>2</w:t>
      </w:r>
      <w:r w:rsidRPr="004A528F">
        <w:rPr>
          <w:rFonts w:ascii="Times New Roman" w:eastAsia="Times New Roman" w:hAnsi="Times New Roman"/>
          <w:kern w:val="20"/>
          <w:lang w:bidi="en-GB"/>
        </w:rPr>
        <w:t xml:space="preserve">.  The winner is considered to be the person who was first, second or third in the competition. Required </w:t>
      </w:r>
      <w:r w:rsidR="00C84EC5" w:rsidRPr="004A528F">
        <w:rPr>
          <w:rFonts w:ascii="Times New Roman" w:eastAsia="Times New Roman" w:hAnsi="Times New Roman"/>
          <w:kern w:val="20"/>
          <w:lang w:bidi="en-GB"/>
        </w:rPr>
        <w:t>documents:</w:t>
      </w:r>
      <w:r w:rsidR="00C84EC5" w:rsidRPr="004A528F">
        <w:rPr>
          <w:lang w:bidi="en-GB"/>
        </w:rPr>
        <w:t xml:space="preserve"> a</w:t>
      </w:r>
      <w:r w:rsidRPr="004A528F">
        <w:rPr>
          <w:rFonts w:ascii="Times New Roman" w:eastAsia="Times New Roman" w:hAnsi="Times New Roman"/>
          <w:i/>
          <w:kern w:val="20"/>
          <w:lang w:bidi="en-GB"/>
        </w:rPr>
        <w:t xml:space="preserve"> document confirming participation in the competition and taking the first, second or third place in the competition, a statement from the organizer confirming the international level of the event. </w:t>
      </w:r>
    </w:p>
    <w:p w14:paraId="22B223B5"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sectPr w:rsidR="008E4A5E" w:rsidRPr="004A528F" w:rsidSect="00C0598B">
          <w:footnotePr>
            <w:numRestart w:val="eachSect"/>
          </w:footnotePr>
          <w:pgSz w:w="11906" w:h="16838" w:code="9"/>
          <w:pgMar w:top="851" w:right="851" w:bottom="851" w:left="1134" w:header="709" w:footer="709" w:gutter="0"/>
          <w:cols w:space="708"/>
          <w:docGrid w:linePitch="360"/>
        </w:sectPr>
      </w:pPr>
    </w:p>
    <w:p w14:paraId="2710A056"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lastRenderedPageBreak/>
        <w:t>Points:</w:t>
      </w:r>
    </w:p>
    <w:p w14:paraId="43E3C4F4"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people) - 500 points</w:t>
      </w:r>
    </w:p>
    <w:p w14:paraId="1407A9F2"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statement (5 and more people) - 350 points</w:t>
      </w:r>
      <w:r w:rsidRPr="004A528F">
        <w:rPr>
          <w:rFonts w:ascii="Times New Roman" w:eastAsia="Times New Roman" w:hAnsi="Times New Roman"/>
          <w:kern w:val="20"/>
          <w:lang w:bidi="en-GB"/>
        </w:rPr>
        <w:t>,</w:t>
      </w:r>
    </w:p>
    <w:p w14:paraId="050F7293"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participation in a design or art exhibition organized outside Poland. Required documents: </w:t>
      </w:r>
      <w:r w:rsidRPr="004A528F">
        <w:rPr>
          <w:rFonts w:ascii="Times New Roman" w:eastAsia="Times New Roman" w:hAnsi="Times New Roman"/>
          <w:i/>
          <w:kern w:val="20"/>
          <w:lang w:bidi="en-GB"/>
        </w:rPr>
        <w:t xml:space="preserve">confirmation of the exhibition curator confirming participation, statement of the exhibition curator confirming the country of the event. </w:t>
      </w:r>
    </w:p>
    <w:p w14:paraId="3CAB13B8"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Points:</w:t>
      </w:r>
    </w:p>
    <w:p w14:paraId="0A205B08"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people) - 500 points</w:t>
      </w:r>
    </w:p>
    <w:p w14:paraId="1650E593"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statement (5 and more people) - 350 points</w:t>
      </w:r>
      <w:r w:rsidRPr="004A528F">
        <w:rPr>
          <w:rFonts w:ascii="Times New Roman" w:eastAsia="Times New Roman" w:hAnsi="Times New Roman"/>
          <w:kern w:val="20"/>
          <w:lang w:bidi="en-GB"/>
        </w:rPr>
        <w:t>,</w:t>
      </w:r>
    </w:p>
    <w:p w14:paraId="3883FD90"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authorship or co-authorship of an invention or protection law. Required documents: </w:t>
      </w:r>
      <w:r w:rsidRPr="004A528F">
        <w:rPr>
          <w:lang w:bidi="en-GB"/>
        </w:rPr>
        <w:t>the</w:t>
      </w:r>
      <w:r w:rsidRPr="004A528F">
        <w:rPr>
          <w:rFonts w:ascii="Times New Roman" w:eastAsia="Times New Roman" w:hAnsi="Times New Roman"/>
          <w:i/>
          <w:kern w:val="20"/>
          <w:lang w:bidi="en-GB"/>
        </w:rPr>
        <w:t xml:space="preserve">decision from the patent office to grant a patent or protection law with the specified title of invention or protective law with the composition of the authors of the invention or protection law. </w:t>
      </w:r>
    </w:p>
    <w:p w14:paraId="3AA349E4" w14:textId="77777777" w:rsidR="008E4A5E" w:rsidRPr="004A528F" w:rsidRDefault="008E4A5E" w:rsidP="008E4A5E">
      <w:pPr>
        <w:spacing w:before="120"/>
        <w:ind w:left="1701"/>
        <w:jc w:val="both"/>
      </w:pPr>
      <w:r w:rsidRPr="004A528F">
        <w:rPr>
          <w:lang w:bidi="en-GB"/>
        </w:rPr>
        <w:t>Points</w:t>
      </w:r>
      <w:r w:rsidRPr="004A528F">
        <w:rPr>
          <w:rStyle w:val="Odwoanieprzypisudolnego"/>
          <w:lang w:bidi="en-GB"/>
        </w:rPr>
        <w:t>1</w:t>
      </w:r>
      <w:r w:rsidRPr="004A528F">
        <w:rPr>
          <w:lang w:bidi="en-GB"/>
        </w:rPr>
        <w:t>:</w:t>
      </w:r>
    </w:p>
    <w:p w14:paraId="25567BBC" w14:textId="77777777" w:rsidR="008E4A5E" w:rsidRPr="004A528F" w:rsidRDefault="008E4A5E" w:rsidP="008E4A5E">
      <w:pPr>
        <w:spacing w:before="120"/>
        <w:ind w:left="1701"/>
        <w:jc w:val="both"/>
      </w:pPr>
      <w:r w:rsidRPr="004A528F">
        <w:rPr>
          <w:lang w:bidi="en-GB"/>
        </w:rPr>
        <w:t>authorship - 500 pts</w:t>
      </w:r>
    </w:p>
    <w:p w14:paraId="01D58EDA" w14:textId="77777777" w:rsidR="008E4A5E" w:rsidRPr="004A528F" w:rsidRDefault="008E4A5E" w:rsidP="008E4A5E">
      <w:pPr>
        <w:spacing w:before="120"/>
        <w:ind w:left="1701"/>
        <w:jc w:val="both"/>
      </w:pPr>
      <w:r w:rsidRPr="004A528F">
        <w:rPr>
          <w:lang w:bidi="en-GB"/>
        </w:rPr>
        <w:t>co-authorship (2-3 authors) - 400 pts</w:t>
      </w:r>
    </w:p>
    <w:p w14:paraId="78D5F378" w14:textId="77777777" w:rsidR="008E4A5E" w:rsidRPr="004A528F" w:rsidRDefault="008E4A5E" w:rsidP="008E4A5E">
      <w:pPr>
        <w:spacing w:before="120"/>
        <w:ind w:left="1701"/>
        <w:jc w:val="both"/>
      </w:pPr>
      <w:r w:rsidRPr="004A528F">
        <w:rPr>
          <w:lang w:bidi="en-GB"/>
        </w:rPr>
        <w:t>co-authorship (4-5 authors) - 250 pts</w:t>
      </w:r>
    </w:p>
    <w:p w14:paraId="42EA3E3A" w14:textId="77777777" w:rsidR="008E4A5E" w:rsidRPr="004A528F" w:rsidRDefault="008E4A5E" w:rsidP="008E4A5E">
      <w:pPr>
        <w:spacing w:before="120"/>
        <w:ind w:left="1701"/>
        <w:jc w:val="both"/>
      </w:pPr>
      <w:r w:rsidRPr="004A528F">
        <w:rPr>
          <w:lang w:bidi="en-GB"/>
        </w:rPr>
        <w:t>co-authorship (6 authors and more) - 125 pts,</w:t>
      </w:r>
    </w:p>
    <w:p w14:paraId="2F621CC0" w14:textId="6B72E6A3" w:rsidR="008E4A5E" w:rsidRPr="004A528F" w:rsidRDefault="00946C39" w:rsidP="008E4A5E">
      <w:pPr>
        <w:pStyle w:val="Akapitzlist"/>
        <w:spacing w:before="120"/>
        <w:ind w:left="1276" w:hanging="425"/>
        <w:contextualSpacing w:val="0"/>
        <w:jc w:val="both"/>
        <w:rPr>
          <w:rFonts w:ascii="Times New Roman" w:hAnsi="Times New Roman"/>
          <w:b/>
          <w:bCs/>
        </w:rPr>
      </w:pPr>
      <w:r>
        <w:rPr>
          <w:rFonts w:ascii="Times New Roman" w:eastAsia="Times New Roman" w:hAnsi="Times New Roman"/>
          <w:b/>
          <w:lang w:bidi="en-GB"/>
        </w:rPr>
        <w:t>b)</w:t>
      </w:r>
      <w:r>
        <w:rPr>
          <w:rFonts w:ascii="Times New Roman" w:eastAsia="Times New Roman" w:hAnsi="Times New Roman"/>
          <w:b/>
          <w:lang w:bidi="en-GB"/>
        </w:rPr>
        <w:tab/>
        <w:t>Distinguishing</w:t>
      </w:r>
      <w:r w:rsidR="008E4A5E" w:rsidRPr="004A528F">
        <w:rPr>
          <w:rFonts w:ascii="Times New Roman" w:eastAsia="Times New Roman" w:hAnsi="Times New Roman"/>
          <w:b/>
          <w:lang w:bidi="en-GB"/>
        </w:rPr>
        <w:t xml:space="preserve"> — points for each achievement are added up:</w:t>
      </w:r>
    </w:p>
    <w:p w14:paraId="61F5B7E2"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 foreign-language publication in another journal, in the form of a book or a chapter in a book. Required documents</w:t>
      </w:r>
      <w:r w:rsidRPr="004A528F">
        <w:rPr>
          <w:rFonts w:ascii="Times New Roman" w:eastAsia="Times New Roman" w:hAnsi="Times New Roman"/>
          <w:i/>
          <w:kern w:val="20"/>
          <w:lang w:bidi="en-GB"/>
        </w:rPr>
        <w:t xml:space="preserve">: copy of pages containing author's name, publication title, place, journal name, date of issue and ISSN/ISBN (if assigned). </w:t>
      </w:r>
    </w:p>
    <w:p w14:paraId="2A9C338B" w14:textId="77777777" w:rsidR="008E4A5E" w:rsidRPr="004A528F" w:rsidRDefault="008E4A5E" w:rsidP="008E4A5E">
      <w:pPr>
        <w:spacing w:before="120"/>
        <w:ind w:left="1701"/>
        <w:jc w:val="both"/>
      </w:pPr>
      <w:r w:rsidRPr="004A528F">
        <w:rPr>
          <w:lang w:bidi="en-GB"/>
        </w:rPr>
        <w:t>Points</w:t>
      </w:r>
      <w:r w:rsidRPr="004A528F">
        <w:rPr>
          <w:rStyle w:val="Odwoanieprzypisudolnego"/>
          <w:lang w:bidi="en-GB"/>
        </w:rPr>
        <w:t>1</w:t>
      </w:r>
      <w:r w:rsidRPr="004A528F">
        <w:rPr>
          <w:lang w:bidi="en-GB"/>
        </w:rPr>
        <w:t>:</w:t>
      </w:r>
    </w:p>
    <w:p w14:paraId="45721830" w14:textId="77777777" w:rsidR="008E4A5E" w:rsidRPr="004A528F" w:rsidRDefault="008E4A5E" w:rsidP="008E4A5E">
      <w:pPr>
        <w:spacing w:before="120"/>
        <w:ind w:left="1701"/>
        <w:jc w:val="both"/>
      </w:pPr>
      <w:r w:rsidRPr="004A528F">
        <w:rPr>
          <w:lang w:bidi="en-GB"/>
        </w:rPr>
        <w:t>authorship - 225 pts</w:t>
      </w:r>
    </w:p>
    <w:p w14:paraId="4516C839" w14:textId="77777777" w:rsidR="008E4A5E" w:rsidRPr="004A528F" w:rsidRDefault="008E4A5E" w:rsidP="008E4A5E">
      <w:pPr>
        <w:spacing w:before="120"/>
        <w:ind w:left="1701"/>
        <w:jc w:val="both"/>
      </w:pPr>
      <w:r w:rsidRPr="004A528F">
        <w:rPr>
          <w:lang w:bidi="en-GB"/>
        </w:rPr>
        <w:t>co-authorship (2-3 authors) - 200 pts</w:t>
      </w:r>
    </w:p>
    <w:p w14:paraId="160C03EF" w14:textId="77777777" w:rsidR="008E4A5E" w:rsidRPr="004A528F" w:rsidRDefault="008E4A5E" w:rsidP="008E4A5E">
      <w:pPr>
        <w:spacing w:before="120"/>
        <w:ind w:left="1701"/>
        <w:jc w:val="both"/>
      </w:pPr>
      <w:r w:rsidRPr="004A528F">
        <w:rPr>
          <w:lang w:bidi="en-GB"/>
        </w:rPr>
        <w:t>co-authorship (4-5 authors) - 150 pts</w:t>
      </w:r>
    </w:p>
    <w:p w14:paraId="65FF9767" w14:textId="77777777" w:rsidR="008E4A5E" w:rsidRPr="004A528F" w:rsidRDefault="008E4A5E" w:rsidP="008E4A5E">
      <w:pPr>
        <w:spacing w:before="120"/>
        <w:ind w:left="1701"/>
        <w:jc w:val="both"/>
      </w:pPr>
      <w:r w:rsidRPr="004A528F">
        <w:rPr>
          <w:lang w:bidi="en-GB"/>
        </w:rPr>
        <w:t>co-authorship (6 authors and more) - 75 points,</w:t>
      </w:r>
    </w:p>
    <w:p w14:paraId="1960315F"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authorship/co-authorship of a poster presented at the international</w:t>
      </w:r>
      <w:r w:rsidRPr="004A528F">
        <w:rPr>
          <w:rFonts w:ascii="Times New Roman" w:eastAsia="Times New Roman" w:hAnsi="Times New Roman"/>
          <w:kern w:val="20"/>
          <w:vertAlign w:val="superscript"/>
          <w:lang w:bidi="en-GB"/>
        </w:rPr>
        <w:t>2nd</w:t>
      </w:r>
      <w:r w:rsidRPr="004A528F">
        <w:rPr>
          <w:rFonts w:ascii="Times New Roman" w:eastAsia="Times New Roman" w:hAnsi="Times New Roman"/>
          <w:kern w:val="20"/>
          <w:lang w:bidi="en-GB"/>
        </w:rPr>
        <w:t xml:space="preserve"> scientific conference.  Required documents</w:t>
      </w:r>
      <w:r w:rsidRPr="004A528F">
        <w:rPr>
          <w:rFonts w:ascii="Times New Roman" w:eastAsia="Times New Roman" w:hAnsi="Times New Roman"/>
          <w:i/>
          <w:kern w:val="20"/>
          <w:lang w:bidi="en-GB"/>
        </w:rPr>
        <w:t xml:space="preserve">: certificate from the conference organizer or conference materials confirming the date of the conference, the title of the presented poster, the list of authors of the poster, a statement from the organizer confirming the international nature of the event. </w:t>
      </w:r>
    </w:p>
    <w:p w14:paraId="1A52D305" w14:textId="77777777" w:rsidR="008E4A5E" w:rsidRPr="004A528F" w:rsidRDefault="008E4A5E" w:rsidP="008E4A5E">
      <w:pPr>
        <w:spacing w:before="120"/>
        <w:ind w:left="1701"/>
        <w:jc w:val="both"/>
      </w:pPr>
      <w:r w:rsidRPr="004A528F">
        <w:rPr>
          <w:lang w:bidi="en-GB"/>
        </w:rPr>
        <w:t>Points</w:t>
      </w:r>
      <w:r w:rsidRPr="004A528F">
        <w:rPr>
          <w:rStyle w:val="Odwoanieprzypisudolnego"/>
          <w:lang w:bidi="en-GB"/>
        </w:rPr>
        <w:t>1</w:t>
      </w:r>
      <w:r w:rsidRPr="004A528F">
        <w:rPr>
          <w:lang w:bidi="en-GB"/>
        </w:rPr>
        <w:t>:</w:t>
      </w:r>
    </w:p>
    <w:p w14:paraId="7676218F" w14:textId="77777777" w:rsidR="008E4A5E" w:rsidRPr="004A528F" w:rsidRDefault="008E4A5E" w:rsidP="008E4A5E">
      <w:pPr>
        <w:spacing w:before="120"/>
        <w:ind w:left="1701"/>
        <w:jc w:val="both"/>
      </w:pPr>
      <w:r w:rsidRPr="004A528F">
        <w:rPr>
          <w:lang w:bidi="en-GB"/>
        </w:rPr>
        <w:t>authorship - 225 pts</w:t>
      </w:r>
    </w:p>
    <w:p w14:paraId="2CF25460" w14:textId="77777777" w:rsidR="008E4A5E" w:rsidRPr="004A528F" w:rsidRDefault="008E4A5E" w:rsidP="008E4A5E">
      <w:pPr>
        <w:spacing w:before="120"/>
        <w:ind w:left="1701"/>
        <w:jc w:val="both"/>
      </w:pPr>
      <w:r w:rsidRPr="004A528F">
        <w:rPr>
          <w:lang w:bidi="en-GB"/>
        </w:rPr>
        <w:t>co-authorship (2-3 authors) - 200 pts</w:t>
      </w:r>
    </w:p>
    <w:p w14:paraId="679BB03A" w14:textId="77777777" w:rsidR="008E4A5E" w:rsidRPr="004A528F" w:rsidRDefault="008E4A5E" w:rsidP="008E4A5E">
      <w:pPr>
        <w:spacing w:before="120"/>
        <w:ind w:left="1701"/>
        <w:jc w:val="both"/>
      </w:pPr>
      <w:r w:rsidRPr="004A528F">
        <w:rPr>
          <w:lang w:bidi="en-GB"/>
        </w:rPr>
        <w:t>co-authorship (4-5 authors) - 150 pts</w:t>
      </w:r>
    </w:p>
    <w:p w14:paraId="5AC49A9A" w14:textId="77777777" w:rsidR="008E4A5E" w:rsidRPr="004A528F" w:rsidRDefault="008E4A5E" w:rsidP="008E4A5E">
      <w:pPr>
        <w:spacing w:before="120"/>
        <w:ind w:left="1701"/>
        <w:jc w:val="both"/>
      </w:pPr>
      <w:r w:rsidRPr="004A528F">
        <w:rPr>
          <w:lang w:bidi="en-GB"/>
        </w:rPr>
        <w:t>co-authorship (6 authors and more) - 75 points,</w:t>
      </w:r>
    </w:p>
    <w:p w14:paraId="436BF79D"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authorship/co-authorship of a paper subject to oral presentation at a national scientificconference</w:t>
      </w:r>
      <w:r w:rsidRPr="004A528F">
        <w:rPr>
          <w:rFonts w:ascii="Times New Roman" w:eastAsia="Times New Roman" w:hAnsi="Times New Roman"/>
          <w:strike/>
          <w:kern w:val="20"/>
          <w:lang w:bidi="en-GB"/>
        </w:rPr>
        <w:t xml:space="preserve"> -</w:t>
      </w:r>
      <w:r w:rsidRPr="004A528F">
        <w:rPr>
          <w:rFonts w:ascii="Times New Roman" w:eastAsia="Times New Roman" w:hAnsi="Times New Roman"/>
          <w:kern w:val="20"/>
          <w:lang w:bidi="en-GB"/>
        </w:rPr>
        <w:t>Required documents</w:t>
      </w:r>
      <w:r w:rsidRPr="004A528F">
        <w:rPr>
          <w:rFonts w:ascii="Times New Roman" w:eastAsia="Times New Roman" w:hAnsi="Times New Roman"/>
          <w:i/>
          <w:kern w:val="20"/>
          <w:lang w:bidi="en-GB"/>
        </w:rPr>
        <w:t xml:space="preserve">: certificate from the conference organizer or materials conference confirmation of the date of the conference, the title of the presented paper, the list of authors of the paper, the statement of the organizer confirming the national nature of the event. </w:t>
      </w:r>
    </w:p>
    <w:p w14:paraId="20070A91" w14:textId="77777777" w:rsidR="008E4A5E" w:rsidRPr="004A528F" w:rsidRDefault="008E4A5E" w:rsidP="008E4A5E">
      <w:pPr>
        <w:spacing w:before="120"/>
        <w:ind w:left="1701"/>
        <w:jc w:val="both"/>
      </w:pPr>
      <w:r w:rsidRPr="004A528F">
        <w:rPr>
          <w:lang w:bidi="en-GB"/>
        </w:rPr>
        <w:lastRenderedPageBreak/>
        <w:t>Points</w:t>
      </w:r>
      <w:r w:rsidRPr="004A528F">
        <w:rPr>
          <w:rStyle w:val="Odwoanieprzypisudolnego"/>
          <w:lang w:bidi="en-GB"/>
        </w:rPr>
        <w:t>1</w:t>
      </w:r>
      <w:r w:rsidRPr="004A528F">
        <w:rPr>
          <w:lang w:bidi="en-GB"/>
        </w:rPr>
        <w:t>:</w:t>
      </w:r>
    </w:p>
    <w:p w14:paraId="492D2FEC" w14:textId="77777777" w:rsidR="008E4A5E" w:rsidRPr="004A528F" w:rsidRDefault="008E4A5E" w:rsidP="008E4A5E">
      <w:pPr>
        <w:spacing w:before="120"/>
        <w:ind w:left="1701"/>
        <w:jc w:val="both"/>
      </w:pPr>
      <w:r w:rsidRPr="004A528F">
        <w:rPr>
          <w:lang w:bidi="en-GB"/>
        </w:rPr>
        <w:t>authorship - 225 pts</w:t>
      </w:r>
    </w:p>
    <w:p w14:paraId="65944301" w14:textId="77777777" w:rsidR="008E4A5E" w:rsidRPr="004A528F" w:rsidRDefault="008E4A5E" w:rsidP="008E4A5E">
      <w:pPr>
        <w:spacing w:before="120"/>
        <w:ind w:left="1701"/>
        <w:jc w:val="both"/>
      </w:pPr>
      <w:r w:rsidRPr="004A528F">
        <w:rPr>
          <w:lang w:bidi="en-GB"/>
        </w:rPr>
        <w:t>co-authorship (2-3 authors) - 200 pts</w:t>
      </w:r>
    </w:p>
    <w:p w14:paraId="03DB6824" w14:textId="77777777" w:rsidR="008E4A5E" w:rsidRPr="004A528F" w:rsidRDefault="008E4A5E" w:rsidP="008E4A5E">
      <w:pPr>
        <w:spacing w:before="120"/>
        <w:ind w:left="1701"/>
        <w:jc w:val="both"/>
      </w:pPr>
      <w:r w:rsidRPr="004A528F">
        <w:rPr>
          <w:lang w:bidi="en-GB"/>
        </w:rPr>
        <w:t>co-authorship (4-5 authors) - 150 pts</w:t>
      </w:r>
    </w:p>
    <w:p w14:paraId="1336DA56" w14:textId="77777777" w:rsidR="008E4A5E" w:rsidRPr="004A528F" w:rsidRDefault="008E4A5E" w:rsidP="008E4A5E">
      <w:pPr>
        <w:spacing w:before="120"/>
        <w:ind w:left="1701"/>
        <w:jc w:val="both"/>
      </w:pPr>
      <w:r w:rsidRPr="004A528F">
        <w:rPr>
          <w:lang w:bidi="en-GB"/>
        </w:rPr>
        <w:t>co-authorship (6 authors and more) - 75 points,</w:t>
      </w:r>
    </w:p>
    <w:p w14:paraId="3A62E3FE" w14:textId="77216CF2"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participation in international research projects (in case of projects lasting more than one year of study, they are included in each year of implementation of this project).  Required documents: </w:t>
      </w:r>
      <w:r w:rsidRPr="004A528F">
        <w:rPr>
          <w:rFonts w:ascii="Times New Roman" w:eastAsia="Times New Roman" w:hAnsi="Times New Roman"/>
          <w:i/>
          <w:kern w:val="20"/>
          <w:lang w:bidi="en-GB"/>
        </w:rPr>
        <w:t xml:space="preserve">statement of the research project manager about the participation of the student in the project, containing a brief description of the tasks performed in a given year, which is the period taken into account during the examination of the application for the scholarship; the student's statement that the project was not implemented as part of compulsory student internships, theses, </w:t>
      </w:r>
      <w:r w:rsidR="00173FC7">
        <w:rPr>
          <w:rFonts w:ascii="Times New Roman" w:eastAsia="Times New Roman" w:hAnsi="Times New Roman"/>
          <w:i/>
          <w:kern w:val="20"/>
          <w:lang w:eastAsia="pl-PL"/>
        </w:rPr>
        <w:t>Individual Plan of Study</w:t>
      </w:r>
      <w:r w:rsidR="00173FC7" w:rsidRPr="004A528F">
        <w:rPr>
          <w:rFonts w:ascii="Times New Roman" w:eastAsia="Times New Roman" w:hAnsi="Times New Roman"/>
          <w:i/>
          <w:kern w:val="20"/>
          <w:lang w:eastAsia="pl-PL"/>
        </w:rPr>
        <w:t>, I</w:t>
      </w:r>
      <w:r w:rsidR="00173FC7">
        <w:rPr>
          <w:rFonts w:ascii="Times New Roman" w:eastAsia="Times New Roman" w:hAnsi="Times New Roman"/>
          <w:i/>
          <w:kern w:val="20"/>
          <w:lang w:eastAsia="pl-PL"/>
        </w:rPr>
        <w:t xml:space="preserve">ndividual Programme of </w:t>
      </w:r>
      <w:r w:rsidR="00173FC7" w:rsidRPr="004A528F">
        <w:rPr>
          <w:rFonts w:ascii="Times New Roman" w:eastAsia="Times New Roman" w:hAnsi="Times New Roman"/>
          <w:i/>
          <w:kern w:val="20"/>
          <w:lang w:eastAsia="pl-PL"/>
        </w:rPr>
        <w:t>S</w:t>
      </w:r>
      <w:r w:rsidR="00173FC7">
        <w:rPr>
          <w:rFonts w:ascii="Times New Roman" w:eastAsia="Times New Roman" w:hAnsi="Times New Roman"/>
          <w:i/>
          <w:kern w:val="20"/>
          <w:lang w:eastAsia="pl-PL"/>
        </w:rPr>
        <w:t>tudy</w:t>
      </w:r>
      <w:r w:rsidRPr="004A528F">
        <w:rPr>
          <w:rFonts w:ascii="Times New Roman" w:eastAsia="Times New Roman" w:hAnsi="Times New Roman"/>
          <w:i/>
          <w:kern w:val="20"/>
          <w:lang w:bidi="en-GB"/>
        </w:rPr>
        <w:t xml:space="preserve">, and the student did not receive remuneration from it. </w:t>
      </w:r>
    </w:p>
    <w:p w14:paraId="7ED15D70" w14:textId="77777777" w:rsidR="008E4A5E" w:rsidRPr="004A528F" w:rsidRDefault="008E4A5E" w:rsidP="008E4A5E">
      <w:pPr>
        <w:spacing w:before="120"/>
        <w:ind w:left="1701"/>
        <w:jc w:val="both"/>
      </w:pPr>
      <w:r w:rsidRPr="004A528F">
        <w:rPr>
          <w:lang w:bidi="en-GB"/>
        </w:rPr>
        <w:t>Points - 225 pts,</w:t>
      </w:r>
    </w:p>
    <w:p w14:paraId="40FA8D8B" w14:textId="39FE1023"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a scientific, design or subject competition at the national level</w:t>
      </w:r>
      <w:r w:rsidRPr="004A528F">
        <w:rPr>
          <w:rFonts w:ascii="Times New Roman" w:eastAsia="Times New Roman" w:hAnsi="Times New Roman"/>
          <w:kern w:val="20"/>
          <w:vertAlign w:val="superscript"/>
          <w:lang w:bidi="en-GB"/>
        </w:rPr>
        <w:t>3</w:t>
      </w:r>
      <w:r w:rsidRPr="004A528F">
        <w:rPr>
          <w:rFonts w:ascii="Times New Roman" w:eastAsia="Times New Roman" w:hAnsi="Times New Roman"/>
          <w:kern w:val="20"/>
          <w:lang w:bidi="en-GB"/>
        </w:rPr>
        <w:t xml:space="preserve">.  The winner is considered to be the person who was first, second or third in the competition. Required </w:t>
      </w:r>
      <w:r w:rsidR="00946C39" w:rsidRPr="004A528F">
        <w:rPr>
          <w:rFonts w:ascii="Times New Roman" w:eastAsia="Times New Roman" w:hAnsi="Times New Roman"/>
          <w:kern w:val="20"/>
          <w:lang w:bidi="en-GB"/>
        </w:rPr>
        <w:t>documents:</w:t>
      </w:r>
      <w:r w:rsidR="00946C39" w:rsidRPr="004A528F">
        <w:rPr>
          <w:lang w:bidi="en-GB"/>
        </w:rPr>
        <w:t xml:space="preserve"> a</w:t>
      </w:r>
      <w:r w:rsidRPr="004A528F">
        <w:rPr>
          <w:rFonts w:ascii="Times New Roman" w:eastAsia="Times New Roman" w:hAnsi="Times New Roman"/>
          <w:i/>
          <w:kern w:val="20"/>
          <w:lang w:bidi="en-GB"/>
        </w:rPr>
        <w:t xml:space="preserve"> document confirming participation in the competition and taking the first, second or third place in the competition, a statement from the organizer confirming the national level of the event. </w:t>
      </w:r>
    </w:p>
    <w:p w14:paraId="6714F113" w14:textId="77777777" w:rsidR="008E4A5E" w:rsidRPr="004A528F" w:rsidRDefault="008E4A5E" w:rsidP="008E4A5E">
      <w:pPr>
        <w:spacing w:before="120"/>
        <w:ind w:left="1701"/>
        <w:jc w:val="both"/>
      </w:pPr>
      <w:r w:rsidRPr="004A528F">
        <w:rPr>
          <w:lang w:bidi="en-GB"/>
        </w:rPr>
        <w:t>Points:</w:t>
      </w:r>
    </w:p>
    <w:p w14:paraId="29714F1A"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(1-4 persons) - 225 points</w:t>
      </w:r>
    </w:p>
    <w:p w14:paraId="7AF4732E"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statement (5 and more people) - 175 points</w:t>
      </w:r>
      <w:r w:rsidRPr="004A528F">
        <w:rPr>
          <w:rFonts w:ascii="Times New Roman" w:eastAsia="Times New Roman" w:hAnsi="Times New Roman"/>
          <w:kern w:val="20"/>
          <w:lang w:bidi="en-GB"/>
        </w:rPr>
        <w:t>,</w:t>
      </w:r>
    </w:p>
    <w:p w14:paraId="0EF3AAA5"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a national level art competition</w:t>
      </w:r>
      <w:r w:rsidRPr="004A528F">
        <w:rPr>
          <w:rFonts w:ascii="Times New Roman" w:eastAsia="Times New Roman" w:hAnsi="Times New Roman"/>
          <w:kern w:val="20"/>
          <w:vertAlign w:val="superscript"/>
          <w:lang w:bidi="en-GB"/>
        </w:rPr>
        <w:t>3</w:t>
      </w:r>
      <w:r w:rsidRPr="004A528F">
        <w:rPr>
          <w:rFonts w:ascii="Times New Roman" w:eastAsia="Times New Roman" w:hAnsi="Times New Roman"/>
          <w:kern w:val="20"/>
          <w:lang w:bidi="en-GB"/>
        </w:rPr>
        <w:t>.  The winner is considered to be the person who was first, second or third in the competition. Required documents</w:t>
      </w:r>
      <w:r w:rsidRPr="004A528F">
        <w:rPr>
          <w:rFonts w:ascii="Times New Roman" w:eastAsia="Times New Roman" w:hAnsi="Times New Roman"/>
          <w:i/>
          <w:kern w:val="20"/>
          <w:lang w:bidi="en-GB"/>
        </w:rPr>
        <w:t xml:space="preserve">: a document confirming participation in the competition and taking the first, second or third place in the competition, a statement from the organizer confirming the national level of the event. </w:t>
      </w:r>
    </w:p>
    <w:p w14:paraId="34E62407" w14:textId="77777777" w:rsidR="008E4A5E" w:rsidRPr="004A528F" w:rsidRDefault="008E4A5E" w:rsidP="008E4A5E">
      <w:pPr>
        <w:spacing w:before="120"/>
        <w:ind w:left="1701"/>
        <w:jc w:val="both"/>
      </w:pPr>
      <w:r w:rsidRPr="004A528F">
        <w:rPr>
          <w:lang w:bidi="en-GB"/>
        </w:rPr>
        <w:t>Points:</w:t>
      </w:r>
    </w:p>
    <w:p w14:paraId="7C010132"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(1-4 persons) - 225 points</w:t>
      </w:r>
    </w:p>
    <w:p w14:paraId="4D97E781"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statement (5 and more people) - 175 points</w:t>
      </w:r>
      <w:r w:rsidRPr="004A528F">
        <w:rPr>
          <w:rFonts w:ascii="Times New Roman" w:eastAsia="Times New Roman" w:hAnsi="Times New Roman"/>
          <w:kern w:val="20"/>
          <w:lang w:bidi="en-GB"/>
        </w:rPr>
        <w:t>,</w:t>
      </w:r>
    </w:p>
    <w:p w14:paraId="579921F1"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 a design or art exhibition at the national level.  Required documents</w:t>
      </w:r>
      <w:r w:rsidRPr="004A528F">
        <w:rPr>
          <w:rFonts w:ascii="Times New Roman" w:eastAsia="Times New Roman" w:hAnsi="Times New Roman"/>
          <w:i/>
          <w:kern w:val="20"/>
          <w:lang w:bidi="en-GB"/>
        </w:rPr>
        <w:t xml:space="preserve">: confirmation of the exhibition curator confirming participation, statement of the exhibition curator confirming the place of the event. </w:t>
      </w:r>
    </w:p>
    <w:p w14:paraId="28B811D7" w14:textId="77777777" w:rsidR="008E4A5E" w:rsidRPr="004A528F" w:rsidRDefault="008E4A5E" w:rsidP="008E4A5E">
      <w:pPr>
        <w:spacing w:before="120"/>
        <w:ind w:left="1701"/>
        <w:jc w:val="both"/>
      </w:pPr>
      <w:r w:rsidRPr="004A528F">
        <w:rPr>
          <w:lang w:bidi="en-GB"/>
        </w:rPr>
        <w:t>Points:</w:t>
      </w:r>
    </w:p>
    <w:p w14:paraId="38911F2D"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(1-4 persons) - 225 points</w:t>
      </w:r>
    </w:p>
    <w:p w14:paraId="3265D26C"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statement (5 and more people) - 175 points</w:t>
      </w:r>
      <w:r w:rsidRPr="004A528F">
        <w:rPr>
          <w:rFonts w:ascii="Times New Roman" w:eastAsia="Times New Roman" w:hAnsi="Times New Roman"/>
          <w:kern w:val="20"/>
          <w:lang w:bidi="en-GB"/>
        </w:rPr>
        <w:t>,</w:t>
      </w:r>
    </w:p>
    <w:p w14:paraId="0746413F" w14:textId="1FE1F5AA"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C41450">
        <w:rPr>
          <w:rFonts w:ascii="Times New Roman" w:eastAsia="Times New Roman" w:hAnsi="Times New Roman"/>
          <w:kern w:val="20"/>
          <w:lang w:bidi="en-GB"/>
        </w:rPr>
        <w:t>authorship or co-authorship of a submission of an invention or utility model.</w:t>
      </w:r>
      <w:r w:rsidR="00C41450" w:rsidRPr="00C41450">
        <w:rPr>
          <w:rFonts w:ascii="Times New Roman" w:eastAsia="Times New Roman" w:hAnsi="Times New Roman"/>
          <w:kern w:val="20"/>
          <w:lang w:bidi="en-GB"/>
        </w:rPr>
        <w:t xml:space="preserve"> </w:t>
      </w:r>
      <w:r w:rsidRPr="00C41450">
        <w:rPr>
          <w:rFonts w:ascii="Times New Roman" w:eastAsia="Times New Roman" w:hAnsi="Times New Roman"/>
          <w:strike/>
          <w:kern w:val="20"/>
          <w:lang w:bidi="en-GB"/>
        </w:rPr>
        <w:t xml:space="preserve"> </w:t>
      </w:r>
      <w:r w:rsidRPr="00C41450">
        <w:rPr>
          <w:rFonts w:ascii="Times New Roman" w:hAnsi="Times New Roman"/>
          <w:lang w:bidi="en-GB"/>
        </w:rPr>
        <w:t xml:space="preserve">Required documents: an application for the invention or protection right with the title of the invention and the </w:t>
      </w:r>
      <w:r w:rsidR="00525A83">
        <w:rPr>
          <w:rFonts w:ascii="Times New Roman" w:hAnsi="Times New Roman"/>
          <w:lang w:bidi="en-GB"/>
        </w:rPr>
        <w:t xml:space="preserve">list </w:t>
      </w:r>
      <w:r w:rsidRPr="00C41450">
        <w:rPr>
          <w:rFonts w:ascii="Times New Roman" w:hAnsi="Times New Roman"/>
          <w:lang w:bidi="en-GB"/>
        </w:rPr>
        <w:t xml:space="preserve">of the </w:t>
      </w:r>
      <w:r w:rsidR="00525A83">
        <w:rPr>
          <w:rFonts w:ascii="Times New Roman" w:hAnsi="Times New Roman"/>
          <w:lang w:bidi="en-GB"/>
        </w:rPr>
        <w:t>creators of the invention</w:t>
      </w:r>
      <w:r w:rsidRPr="00C41450">
        <w:rPr>
          <w:rFonts w:ascii="Times New Roman" w:hAnsi="Times New Roman"/>
          <w:lang w:bidi="en-GB"/>
        </w:rPr>
        <w:t>.</w:t>
      </w:r>
    </w:p>
    <w:p w14:paraId="2D41B05B" w14:textId="77777777" w:rsidR="008E4A5E" w:rsidRPr="004A528F" w:rsidRDefault="008E4A5E" w:rsidP="008E4A5E">
      <w:pPr>
        <w:spacing w:before="120"/>
        <w:ind w:left="1701"/>
        <w:jc w:val="both"/>
      </w:pPr>
      <w:r w:rsidRPr="004A528F">
        <w:rPr>
          <w:lang w:bidi="en-GB"/>
        </w:rPr>
        <w:t>Points</w:t>
      </w:r>
      <w:r w:rsidRPr="004A528F">
        <w:rPr>
          <w:rStyle w:val="Odwoanieprzypisudolnego"/>
          <w:lang w:bidi="en-GB"/>
        </w:rPr>
        <w:t>1</w:t>
      </w:r>
      <w:r w:rsidRPr="004A528F">
        <w:rPr>
          <w:lang w:bidi="en-GB"/>
        </w:rPr>
        <w:t>:</w:t>
      </w:r>
    </w:p>
    <w:p w14:paraId="4C175BD0" w14:textId="77777777" w:rsidR="008E4A5E" w:rsidRPr="004A528F" w:rsidRDefault="008E4A5E" w:rsidP="008E4A5E">
      <w:pPr>
        <w:spacing w:before="120"/>
        <w:ind w:left="1701"/>
        <w:jc w:val="both"/>
      </w:pPr>
      <w:r w:rsidRPr="004A528F">
        <w:rPr>
          <w:lang w:bidi="en-GB"/>
        </w:rPr>
        <w:t>authorship - 225 pts</w:t>
      </w:r>
    </w:p>
    <w:p w14:paraId="372A22B7" w14:textId="77777777" w:rsidR="008E4A5E" w:rsidRPr="004A528F" w:rsidRDefault="008E4A5E" w:rsidP="008E4A5E">
      <w:pPr>
        <w:spacing w:before="120"/>
        <w:ind w:left="1701"/>
        <w:jc w:val="both"/>
      </w:pPr>
      <w:r w:rsidRPr="004A528F">
        <w:rPr>
          <w:lang w:bidi="en-GB"/>
        </w:rPr>
        <w:t>co-authorship (2-3 authors) - 200 pts</w:t>
      </w:r>
    </w:p>
    <w:p w14:paraId="66828C63" w14:textId="77777777" w:rsidR="008E4A5E" w:rsidRPr="004A528F" w:rsidRDefault="008E4A5E" w:rsidP="008E4A5E">
      <w:pPr>
        <w:spacing w:before="120"/>
        <w:ind w:left="1701"/>
        <w:jc w:val="both"/>
      </w:pPr>
      <w:r w:rsidRPr="004A528F">
        <w:rPr>
          <w:lang w:bidi="en-GB"/>
        </w:rPr>
        <w:t>co-authorship (4-5 authors) - 150 pts</w:t>
      </w:r>
    </w:p>
    <w:p w14:paraId="39509DDD" w14:textId="77777777" w:rsidR="008E4A5E" w:rsidRPr="004A528F" w:rsidRDefault="008E4A5E" w:rsidP="008E4A5E">
      <w:pPr>
        <w:spacing w:before="120"/>
        <w:ind w:left="1701"/>
        <w:jc w:val="both"/>
      </w:pPr>
      <w:r w:rsidRPr="004A528F">
        <w:rPr>
          <w:lang w:bidi="en-GB"/>
        </w:rPr>
        <w:lastRenderedPageBreak/>
        <w:t>co-authorship (6 authors and more) - 75 points,</w:t>
      </w:r>
    </w:p>
    <w:p w14:paraId="64C4F057" w14:textId="77777777" w:rsidR="008E4A5E" w:rsidRPr="004A528F" w:rsidRDefault="008E4A5E" w:rsidP="008E4A5E">
      <w:pPr>
        <w:pStyle w:val="Akapitzlist"/>
        <w:spacing w:before="120"/>
        <w:ind w:left="1276" w:hanging="425"/>
        <w:contextualSpacing w:val="0"/>
        <w:jc w:val="both"/>
        <w:rPr>
          <w:rFonts w:ascii="Times New Roman" w:hAnsi="Times New Roman"/>
          <w:b/>
          <w:bCs/>
        </w:rPr>
      </w:pPr>
      <w:r w:rsidRPr="004A528F">
        <w:rPr>
          <w:rFonts w:ascii="Times New Roman" w:eastAsia="Times New Roman" w:hAnsi="Times New Roman"/>
          <w:b/>
          <w:lang w:bidi="en-GB"/>
        </w:rPr>
        <w:t>c)</w:t>
      </w:r>
      <w:r w:rsidRPr="004A528F">
        <w:rPr>
          <w:rFonts w:ascii="Times New Roman" w:eastAsia="Times New Roman" w:hAnsi="Times New Roman"/>
          <w:b/>
          <w:lang w:bidi="en-GB"/>
        </w:rPr>
        <w:tab/>
        <w:t>very good —  points can be scored for up to 2 achievements:</w:t>
      </w:r>
    </w:p>
    <w:p w14:paraId="72451743"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 Polish-language scientific publication in another journal, in the form of a book or a chapter in a book. Required documents</w:t>
      </w:r>
      <w:r w:rsidRPr="004A528F">
        <w:rPr>
          <w:rFonts w:ascii="Times New Roman" w:eastAsia="Times New Roman" w:hAnsi="Times New Roman"/>
          <w:i/>
          <w:kern w:val="20"/>
          <w:lang w:bidi="en-GB"/>
        </w:rPr>
        <w:t xml:space="preserve">: copies of pages containing author's name, publication title, place, journal name, date of issue and ISSN/ISBN (if assigned). </w:t>
      </w:r>
    </w:p>
    <w:p w14:paraId="5F9A677D" w14:textId="77777777" w:rsidR="008E4A5E" w:rsidRPr="004A528F" w:rsidRDefault="008E4A5E" w:rsidP="008E4A5E">
      <w:pPr>
        <w:spacing w:before="120"/>
        <w:ind w:left="1701"/>
        <w:jc w:val="both"/>
      </w:pPr>
      <w:r w:rsidRPr="004A528F">
        <w:rPr>
          <w:lang w:bidi="en-GB"/>
        </w:rPr>
        <w:t>Points</w:t>
      </w:r>
      <w:r w:rsidRPr="004A528F">
        <w:rPr>
          <w:rStyle w:val="Odwoanieprzypisudolnego"/>
          <w:lang w:bidi="en-GB"/>
        </w:rPr>
        <w:t>1</w:t>
      </w:r>
      <w:r w:rsidRPr="004A528F">
        <w:rPr>
          <w:lang w:bidi="en-GB"/>
        </w:rPr>
        <w:t>:</w:t>
      </w:r>
    </w:p>
    <w:p w14:paraId="418113E1" w14:textId="77777777" w:rsidR="008E4A5E" w:rsidRPr="004A528F" w:rsidRDefault="008E4A5E" w:rsidP="008E4A5E">
      <w:pPr>
        <w:spacing w:before="120"/>
        <w:ind w:left="1701"/>
        <w:jc w:val="both"/>
      </w:pPr>
      <w:r w:rsidRPr="004A528F">
        <w:rPr>
          <w:lang w:bidi="en-GB"/>
        </w:rPr>
        <w:t>authorship - 150 pts</w:t>
      </w:r>
    </w:p>
    <w:p w14:paraId="0FE4870B" w14:textId="77777777" w:rsidR="008E4A5E" w:rsidRPr="004A528F" w:rsidRDefault="008E4A5E" w:rsidP="008E4A5E">
      <w:pPr>
        <w:spacing w:before="120"/>
        <w:ind w:left="1701"/>
        <w:jc w:val="both"/>
      </w:pPr>
      <w:r w:rsidRPr="004A528F">
        <w:rPr>
          <w:lang w:bidi="en-GB"/>
        </w:rPr>
        <w:t>co-authorship (2-3 authors) - 110 pts</w:t>
      </w:r>
    </w:p>
    <w:p w14:paraId="4D1D5E7A" w14:textId="77777777" w:rsidR="008E4A5E" w:rsidRPr="004A528F" w:rsidRDefault="008E4A5E" w:rsidP="008E4A5E">
      <w:pPr>
        <w:spacing w:before="120"/>
        <w:ind w:left="1701"/>
        <w:jc w:val="both"/>
      </w:pPr>
      <w:r w:rsidRPr="004A528F">
        <w:rPr>
          <w:lang w:bidi="en-GB"/>
        </w:rPr>
        <w:t>co-authorship (4-5 authors) - 75 pts</w:t>
      </w:r>
    </w:p>
    <w:p w14:paraId="7ABE51F9" w14:textId="77777777" w:rsidR="008E4A5E" w:rsidRPr="004A528F" w:rsidRDefault="008E4A5E" w:rsidP="008E4A5E">
      <w:pPr>
        <w:spacing w:before="120"/>
        <w:ind w:left="1701"/>
        <w:jc w:val="both"/>
      </w:pPr>
      <w:r w:rsidRPr="004A528F">
        <w:rPr>
          <w:lang w:bidi="en-GB"/>
        </w:rPr>
        <w:t>co-authorship (6 authors and more) - 40 pts,</w:t>
      </w:r>
    </w:p>
    <w:p w14:paraId="725BAD9F"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authorship/co-authorship of a poster presented at the national</w:t>
      </w:r>
      <w:r w:rsidRPr="004A528F">
        <w:rPr>
          <w:rFonts w:ascii="Times New Roman" w:eastAsia="Times New Roman" w:hAnsi="Times New Roman"/>
          <w:kern w:val="20"/>
          <w:vertAlign w:val="superscript"/>
          <w:lang w:bidi="en-GB"/>
        </w:rPr>
        <w:t>3</w:t>
      </w:r>
      <w:r w:rsidRPr="004A528F">
        <w:rPr>
          <w:rFonts w:ascii="Times New Roman" w:eastAsia="Times New Roman" w:hAnsi="Times New Roman"/>
          <w:kern w:val="20"/>
          <w:lang w:bidi="en-GB"/>
        </w:rPr>
        <w:t xml:space="preserve"> scientific conference.  Required documents</w:t>
      </w:r>
      <w:r w:rsidRPr="004A528F">
        <w:rPr>
          <w:rFonts w:ascii="Times New Roman" w:eastAsia="Times New Roman" w:hAnsi="Times New Roman"/>
          <w:i/>
          <w:kern w:val="20"/>
          <w:lang w:bidi="en-GB"/>
        </w:rPr>
        <w:t xml:space="preserve">: a certificate from the conference organizer or conference materials confirming the date of the conference, the title of the presented poster, the list of authors of the poster, a statement from the organizer confirming the national nature of the event. </w:t>
      </w:r>
    </w:p>
    <w:p w14:paraId="4220A9D1" w14:textId="77777777" w:rsidR="008E4A5E" w:rsidRPr="004A528F" w:rsidRDefault="008E4A5E" w:rsidP="008E4A5E">
      <w:pPr>
        <w:spacing w:before="120"/>
        <w:ind w:left="1701"/>
        <w:jc w:val="both"/>
      </w:pPr>
      <w:r w:rsidRPr="004A528F">
        <w:rPr>
          <w:lang w:bidi="en-GB"/>
        </w:rPr>
        <w:t>Points</w:t>
      </w:r>
      <w:r w:rsidRPr="004A528F">
        <w:rPr>
          <w:rStyle w:val="Odwoanieprzypisudolnego"/>
          <w:lang w:bidi="en-GB"/>
        </w:rPr>
        <w:t>1</w:t>
      </w:r>
      <w:r w:rsidRPr="004A528F">
        <w:rPr>
          <w:lang w:bidi="en-GB"/>
        </w:rPr>
        <w:t>:</w:t>
      </w:r>
    </w:p>
    <w:p w14:paraId="7A1F96E8" w14:textId="77777777" w:rsidR="008E4A5E" w:rsidRPr="004A528F" w:rsidRDefault="008E4A5E" w:rsidP="008E4A5E">
      <w:pPr>
        <w:spacing w:before="120"/>
        <w:ind w:left="1701"/>
        <w:jc w:val="both"/>
      </w:pPr>
      <w:r w:rsidRPr="004A528F">
        <w:rPr>
          <w:lang w:bidi="en-GB"/>
        </w:rPr>
        <w:t>authorship - 150 pts</w:t>
      </w:r>
    </w:p>
    <w:p w14:paraId="28ED3646" w14:textId="77777777" w:rsidR="008E4A5E" w:rsidRPr="004A528F" w:rsidRDefault="008E4A5E" w:rsidP="008E4A5E">
      <w:pPr>
        <w:spacing w:before="120"/>
        <w:ind w:left="1701"/>
        <w:jc w:val="both"/>
      </w:pPr>
      <w:r w:rsidRPr="004A528F">
        <w:rPr>
          <w:lang w:bidi="en-GB"/>
        </w:rPr>
        <w:t>co-authorship (2-3 authors) - 110 pts</w:t>
      </w:r>
    </w:p>
    <w:p w14:paraId="2F47D5CD" w14:textId="77777777" w:rsidR="008E4A5E" w:rsidRPr="004A528F" w:rsidRDefault="008E4A5E" w:rsidP="008E4A5E">
      <w:pPr>
        <w:spacing w:before="120"/>
        <w:ind w:left="1701"/>
        <w:jc w:val="both"/>
      </w:pPr>
      <w:r w:rsidRPr="004A528F">
        <w:rPr>
          <w:lang w:bidi="en-GB"/>
        </w:rPr>
        <w:t>co-authorship (4-5 authors) - 75 pts</w:t>
      </w:r>
    </w:p>
    <w:p w14:paraId="71E1E00D" w14:textId="77777777" w:rsidR="008E4A5E" w:rsidRPr="004A528F" w:rsidRDefault="008E4A5E" w:rsidP="008E4A5E">
      <w:pPr>
        <w:spacing w:before="120"/>
        <w:ind w:left="1701"/>
        <w:jc w:val="both"/>
      </w:pPr>
      <w:r w:rsidRPr="004A528F">
        <w:rPr>
          <w:lang w:bidi="en-GB"/>
        </w:rPr>
        <w:t>co-authorship (6 authors and more) - 40 pts,</w:t>
      </w:r>
    </w:p>
    <w:p w14:paraId="015D56FA" w14:textId="4A9E666E"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winner of a scientific, design or subject competition at the regional </w:t>
      </w:r>
      <w:r w:rsidR="00525A83" w:rsidRPr="004A528F">
        <w:rPr>
          <w:rFonts w:ascii="Times New Roman" w:eastAsia="Times New Roman" w:hAnsi="Times New Roman"/>
          <w:kern w:val="20"/>
          <w:lang w:bidi="en-GB"/>
        </w:rPr>
        <w:t>level.</w:t>
      </w:r>
      <w:r w:rsidRPr="004A528F">
        <w:rPr>
          <w:rFonts w:ascii="Times New Roman" w:eastAsia="Times New Roman" w:hAnsi="Times New Roman"/>
          <w:kern w:val="20"/>
          <w:lang w:bidi="en-GB"/>
        </w:rPr>
        <w:t xml:space="preserve">  The winner is considered to be the person who was first, second or third in the competition. Required documents</w:t>
      </w:r>
      <w:r w:rsidRPr="004A528F">
        <w:rPr>
          <w:rFonts w:ascii="Times New Roman" w:eastAsia="Times New Roman" w:hAnsi="Times New Roman"/>
          <w:i/>
          <w:kern w:val="20"/>
          <w:lang w:bidi="en-GB"/>
        </w:rPr>
        <w:t xml:space="preserve">: a document confirming participation in the competition and taking the first, second or third place in the competition, a statement from the organizer confirming the regional level of the event. </w:t>
      </w:r>
    </w:p>
    <w:p w14:paraId="74DE58DC" w14:textId="77777777" w:rsidR="008E4A5E" w:rsidRPr="004A528F" w:rsidRDefault="008E4A5E" w:rsidP="008E4A5E">
      <w:pPr>
        <w:spacing w:before="120"/>
        <w:ind w:left="1701"/>
        <w:jc w:val="both"/>
      </w:pPr>
      <w:r w:rsidRPr="004A528F">
        <w:rPr>
          <w:lang w:bidi="en-GB"/>
        </w:rPr>
        <w:t>Points:</w:t>
      </w:r>
    </w:p>
    <w:p w14:paraId="1103D7ED"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people) - 150 points</w:t>
      </w:r>
    </w:p>
    <w:p w14:paraId="5B7F629B"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statement (5 and more people) - 100 points</w:t>
      </w:r>
      <w:r w:rsidRPr="004A528F">
        <w:rPr>
          <w:rFonts w:ascii="Times New Roman" w:eastAsia="Times New Roman" w:hAnsi="Times New Roman"/>
          <w:kern w:val="20"/>
          <w:lang w:bidi="en-GB"/>
        </w:rPr>
        <w:t>,</w:t>
      </w:r>
    </w:p>
    <w:p w14:paraId="40F6C766" w14:textId="6FC8DB12"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 national research projects- (for projects lasting more than one year, they are included in each year of implementation of this project).  Required documents</w:t>
      </w:r>
      <w:r w:rsidRPr="004A528F">
        <w:rPr>
          <w:rFonts w:ascii="Times New Roman" w:eastAsia="Times New Roman" w:hAnsi="Times New Roman"/>
          <w:i/>
          <w:kern w:val="20"/>
          <w:lang w:bidi="en-GB"/>
        </w:rPr>
        <w:t xml:space="preserve">: statement of the research project manager about the participation of the student in the project, containing a brief description of the tasks performed in a given year, which is the period taken into account during the examination of the application for the scholarship; the student's statement that the project was not implemented as part of compulsory student internships, theses, </w:t>
      </w:r>
      <w:r w:rsidR="001410F2">
        <w:rPr>
          <w:rFonts w:ascii="Times New Roman" w:eastAsia="Times New Roman" w:hAnsi="Times New Roman"/>
          <w:i/>
          <w:kern w:val="20"/>
          <w:lang w:eastAsia="pl-PL"/>
        </w:rPr>
        <w:t>Individual Plan of Study</w:t>
      </w:r>
      <w:r w:rsidR="001410F2" w:rsidRPr="004A528F">
        <w:rPr>
          <w:rFonts w:ascii="Times New Roman" w:eastAsia="Times New Roman" w:hAnsi="Times New Roman"/>
          <w:i/>
          <w:kern w:val="20"/>
          <w:lang w:eastAsia="pl-PL"/>
        </w:rPr>
        <w:t>, I</w:t>
      </w:r>
      <w:r w:rsidR="001410F2">
        <w:rPr>
          <w:rFonts w:ascii="Times New Roman" w:eastAsia="Times New Roman" w:hAnsi="Times New Roman"/>
          <w:i/>
          <w:kern w:val="20"/>
          <w:lang w:eastAsia="pl-PL"/>
        </w:rPr>
        <w:t xml:space="preserve">ndividual Programme of </w:t>
      </w:r>
      <w:r w:rsidR="001410F2" w:rsidRPr="004A528F">
        <w:rPr>
          <w:rFonts w:ascii="Times New Roman" w:eastAsia="Times New Roman" w:hAnsi="Times New Roman"/>
          <w:i/>
          <w:kern w:val="20"/>
          <w:lang w:eastAsia="pl-PL"/>
        </w:rPr>
        <w:t>S</w:t>
      </w:r>
      <w:r w:rsidR="001410F2">
        <w:rPr>
          <w:rFonts w:ascii="Times New Roman" w:eastAsia="Times New Roman" w:hAnsi="Times New Roman"/>
          <w:i/>
          <w:kern w:val="20"/>
          <w:lang w:eastAsia="pl-PL"/>
        </w:rPr>
        <w:t>tudy</w:t>
      </w:r>
      <w:r w:rsidRPr="004A528F">
        <w:rPr>
          <w:rFonts w:ascii="Times New Roman" w:eastAsia="Times New Roman" w:hAnsi="Times New Roman"/>
          <w:i/>
          <w:kern w:val="20"/>
          <w:lang w:bidi="en-GB"/>
        </w:rPr>
        <w:t xml:space="preserve">, and the student did not receive remuneration from it. </w:t>
      </w:r>
    </w:p>
    <w:p w14:paraId="564C6DE5" w14:textId="77777777" w:rsidR="008E4A5E" w:rsidRPr="004A528F" w:rsidRDefault="008E4A5E" w:rsidP="008E4A5E">
      <w:pPr>
        <w:spacing w:before="120"/>
        <w:ind w:left="1701"/>
        <w:jc w:val="both"/>
      </w:pPr>
      <w:r w:rsidRPr="004A528F">
        <w:rPr>
          <w:lang w:bidi="en-GB"/>
        </w:rPr>
        <w:t>Points - 150 pts,</w:t>
      </w:r>
    </w:p>
    <w:p w14:paraId="4D20BBDD"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participation in a project financed by the relevant Vice-Rector as part of cyclical competitions organised by the Council of Research Clubs (for projects lasting more than one year, they are included in each year of implementation of the project).  Required documents: </w:t>
      </w:r>
      <w:r w:rsidRPr="004A528F">
        <w:rPr>
          <w:rFonts w:ascii="Times New Roman" w:eastAsia="Times New Roman" w:hAnsi="Times New Roman"/>
          <w:i/>
          <w:kern w:val="20"/>
          <w:lang w:bidi="en-GB"/>
        </w:rPr>
        <w:t xml:space="preserve">photocopy of the estimate, confirmation of receipt of funding for the project, positive opinion of the President of the Council of Research Clubs; statement of the project manager/supervisor of the research club about the participation of the student in the project, containing a brief description the tasks </w:t>
      </w:r>
      <w:r w:rsidRPr="004A528F">
        <w:rPr>
          <w:rFonts w:ascii="Times New Roman" w:eastAsia="Times New Roman" w:hAnsi="Times New Roman"/>
          <w:i/>
          <w:kern w:val="20"/>
          <w:lang w:bidi="en-GB"/>
        </w:rPr>
        <w:lastRenderedPageBreak/>
        <w:t xml:space="preserve">performed in a given year, which is the period taken into account during the examination of the application for the scholarship. </w:t>
      </w:r>
    </w:p>
    <w:p w14:paraId="7BD3E6AC" w14:textId="77777777" w:rsidR="008E4A5E" w:rsidRPr="004A528F" w:rsidRDefault="008E4A5E" w:rsidP="008E4A5E">
      <w:pPr>
        <w:spacing w:before="120"/>
        <w:ind w:left="1701"/>
        <w:jc w:val="both"/>
      </w:pPr>
      <w:r w:rsidRPr="004A528F">
        <w:rPr>
          <w:lang w:bidi="en-GB"/>
        </w:rPr>
        <w:t>Points - 150 pts,</w:t>
      </w:r>
    </w:p>
    <w:p w14:paraId="0B454914"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the art competition at the regional level</w:t>
      </w:r>
      <w:proofErr w:type="gramStart"/>
      <w:r w:rsidRPr="004A528F">
        <w:rPr>
          <w:rFonts w:ascii="Times New Roman" w:eastAsia="Times New Roman" w:hAnsi="Times New Roman"/>
          <w:kern w:val="20"/>
          <w:vertAlign w:val="superscript"/>
          <w:lang w:bidi="en-GB"/>
        </w:rPr>
        <w:t>6</w:t>
      </w:r>
      <w:r w:rsidRPr="004A528F">
        <w:rPr>
          <w:rFonts w:ascii="Times New Roman" w:eastAsia="Times New Roman" w:hAnsi="Times New Roman"/>
          <w:kern w:val="20"/>
          <w:lang w:bidi="en-GB"/>
        </w:rPr>
        <w:t xml:space="preserve"> .</w:t>
      </w:r>
      <w:proofErr w:type="gramEnd"/>
      <w:r w:rsidRPr="004A528F">
        <w:rPr>
          <w:rFonts w:ascii="Times New Roman" w:eastAsia="Times New Roman" w:hAnsi="Times New Roman"/>
          <w:kern w:val="20"/>
          <w:lang w:bidi="en-GB"/>
        </w:rPr>
        <w:t xml:space="preserve">  The winner is considered to be the person who was first, second or third in the competition. Required documents</w:t>
      </w:r>
      <w:r w:rsidRPr="004A528F">
        <w:rPr>
          <w:rFonts w:ascii="Times New Roman" w:eastAsia="Times New Roman" w:hAnsi="Times New Roman"/>
          <w:i/>
          <w:kern w:val="20"/>
          <w:lang w:bidi="en-GB"/>
        </w:rPr>
        <w:t xml:space="preserve">: a document confirming participation in the competition and taking the first, second or third place in the competition, a statement from the organizer confirming the regional level of the event. </w:t>
      </w:r>
    </w:p>
    <w:p w14:paraId="7C1129A7" w14:textId="77777777" w:rsidR="008E4A5E" w:rsidRPr="004A528F" w:rsidRDefault="008E4A5E" w:rsidP="008E4A5E">
      <w:pPr>
        <w:spacing w:before="120"/>
        <w:ind w:left="1701"/>
        <w:jc w:val="both"/>
      </w:pPr>
      <w:r w:rsidRPr="004A528F">
        <w:rPr>
          <w:lang w:bidi="en-GB"/>
        </w:rPr>
        <w:t>Points:</w:t>
      </w:r>
    </w:p>
    <w:p w14:paraId="3977DE02"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(2-4 people) - 150 points</w:t>
      </w:r>
    </w:p>
    <w:p w14:paraId="468CD3C2"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statement (5 and more people) - 100 points</w:t>
      </w:r>
      <w:r w:rsidRPr="004A528F">
        <w:rPr>
          <w:rFonts w:ascii="Times New Roman" w:eastAsia="Times New Roman" w:hAnsi="Times New Roman"/>
          <w:kern w:val="20"/>
          <w:lang w:bidi="en-GB"/>
        </w:rPr>
        <w:t>,</w:t>
      </w:r>
    </w:p>
    <w:p w14:paraId="23A49BEF"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 a design or art exhibition at the level of the Łódź agglomeration. Required documents</w:t>
      </w:r>
      <w:r w:rsidRPr="004A528F">
        <w:rPr>
          <w:rFonts w:ascii="Times New Roman" w:eastAsia="Times New Roman" w:hAnsi="Times New Roman"/>
          <w:i/>
          <w:kern w:val="20"/>
          <w:lang w:bidi="en-GB"/>
        </w:rPr>
        <w:t xml:space="preserve">: confirmation of the exhibition curator confirming participation, statement of the exhibition curator confirming the place of the event. </w:t>
      </w:r>
    </w:p>
    <w:p w14:paraId="7CFEED39" w14:textId="77777777" w:rsidR="008E4A5E" w:rsidRPr="004A528F" w:rsidRDefault="008E4A5E" w:rsidP="008E4A5E">
      <w:pPr>
        <w:spacing w:before="120"/>
        <w:ind w:left="1701"/>
        <w:jc w:val="both"/>
      </w:pPr>
      <w:r w:rsidRPr="004A528F">
        <w:rPr>
          <w:lang w:bidi="en-GB"/>
        </w:rPr>
        <w:t>Points:</w:t>
      </w:r>
    </w:p>
    <w:p w14:paraId="5ADF95E5"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Individual/team statement (1-4 persons) - 150 pts</w:t>
      </w:r>
    </w:p>
    <w:p w14:paraId="4E866B80" w14:textId="77777777" w:rsidR="008E4A5E" w:rsidRPr="004A528F" w:rsidRDefault="008E4A5E" w:rsidP="008E4A5E">
      <w:pPr>
        <w:pStyle w:val="Akapitzlist"/>
        <w:tabs>
          <w:tab w:val="left" w:pos="1150"/>
        </w:tabs>
        <w:spacing w:before="120"/>
        <w:ind w:left="2126" w:hanging="425"/>
        <w:contextualSpacing w:val="0"/>
        <w:rPr>
          <w:rFonts w:ascii="Times New Roman" w:hAnsi="Times New Roman"/>
        </w:rPr>
      </w:pPr>
      <w:r w:rsidRPr="004A528F">
        <w:rPr>
          <w:rFonts w:ascii="Times New Roman" w:eastAsia="Times New Roman" w:hAnsi="Times New Roman"/>
          <w:lang w:bidi="en-GB"/>
        </w:rPr>
        <w:t>team statement (5 and more people) - 100 points</w:t>
      </w:r>
      <w:r w:rsidRPr="004A528F">
        <w:rPr>
          <w:rFonts w:ascii="Times New Roman" w:eastAsia="Times New Roman" w:hAnsi="Times New Roman"/>
          <w:kern w:val="20"/>
          <w:lang w:bidi="en-GB"/>
        </w:rPr>
        <w:t>,</w:t>
      </w:r>
    </w:p>
    <w:p w14:paraId="15D6EA44"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solo exhibition accompanied by a printed catalogue of works Required documents</w:t>
      </w:r>
      <w:r w:rsidRPr="004A528F">
        <w:rPr>
          <w:rFonts w:ascii="Times New Roman" w:eastAsia="Times New Roman" w:hAnsi="Times New Roman"/>
          <w:i/>
          <w:kern w:val="20"/>
          <w:lang w:bidi="en-GB"/>
        </w:rPr>
        <w:t>: catalogue of works</w:t>
      </w:r>
      <w:r w:rsidRPr="004A528F">
        <w:rPr>
          <w:rFonts w:ascii="Times New Roman" w:eastAsia="Times New Roman" w:hAnsi="Times New Roman"/>
          <w:kern w:val="20"/>
          <w:lang w:bidi="en-GB"/>
        </w:rPr>
        <w:t xml:space="preserve">. </w:t>
      </w:r>
    </w:p>
    <w:p w14:paraId="70E5E13B" w14:textId="77777777" w:rsidR="008E4A5E" w:rsidRPr="004A528F" w:rsidRDefault="008E4A5E" w:rsidP="008E4A5E">
      <w:pPr>
        <w:spacing w:before="120"/>
        <w:ind w:left="1701"/>
        <w:jc w:val="both"/>
      </w:pPr>
      <w:r w:rsidRPr="004A528F">
        <w:rPr>
          <w:lang w:bidi="en-GB"/>
        </w:rPr>
        <w:t>Points - 150 pts,</w:t>
      </w:r>
    </w:p>
    <w:p w14:paraId="3DFE8CEB" w14:textId="77777777" w:rsidR="008E4A5E" w:rsidRPr="004A528F" w:rsidRDefault="008E4A5E" w:rsidP="008E4A5E">
      <w:pPr>
        <w:pStyle w:val="Akapitzlist"/>
        <w:spacing w:before="120"/>
        <w:ind w:left="1276" w:hanging="425"/>
        <w:contextualSpacing w:val="0"/>
        <w:jc w:val="both"/>
        <w:rPr>
          <w:rFonts w:ascii="Times New Roman" w:hAnsi="Times New Roman"/>
          <w:b/>
          <w:bCs/>
        </w:rPr>
      </w:pPr>
      <w:r w:rsidRPr="004A528F">
        <w:rPr>
          <w:rFonts w:ascii="Times New Roman" w:eastAsia="Times New Roman" w:hAnsi="Times New Roman"/>
          <w:b/>
          <w:lang w:bidi="en-GB"/>
        </w:rPr>
        <w:t>d)</w:t>
      </w:r>
      <w:r w:rsidRPr="004A528F">
        <w:rPr>
          <w:rFonts w:ascii="Times New Roman" w:eastAsia="Times New Roman" w:hAnsi="Times New Roman"/>
          <w:b/>
          <w:lang w:bidi="en-GB"/>
        </w:rPr>
        <w:tab/>
        <w:t>good - points can be scored for 1 achievement — 31 points, two or more — 61 points:</w:t>
      </w:r>
    </w:p>
    <w:p w14:paraId="6970F034"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other publications not defined above.  Required documents</w:t>
      </w:r>
      <w:r w:rsidRPr="004A528F">
        <w:rPr>
          <w:rFonts w:ascii="Times New Roman" w:eastAsia="Times New Roman" w:hAnsi="Times New Roman"/>
          <w:i/>
          <w:kern w:val="20"/>
          <w:lang w:bidi="en-GB"/>
        </w:rPr>
        <w:t>: copies of pages containing author's name, publication title, place, journal name, date of issue and ISSN/ISBN; certificate from the publishing house confirming electronic publication on the website or on physical media (e.g. CD-ROM, DVD- ROM) with the specified ISBN or ISSN number.  In case of a physical medium, alternatively, a photocopy of the cover of the publishing house to determine the authorship and year of publication,</w:t>
      </w:r>
    </w:p>
    <w:p w14:paraId="2CBBFD1E"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authorship/co-authorship of a paper which is the subject of oral presentation at another conference, not defined above. Required documents</w:t>
      </w:r>
      <w:r w:rsidRPr="004A528F">
        <w:rPr>
          <w:rFonts w:ascii="Times New Roman" w:eastAsia="Times New Roman" w:hAnsi="Times New Roman"/>
          <w:i/>
          <w:kern w:val="20"/>
          <w:lang w:bidi="en-GB"/>
        </w:rPr>
        <w:t>: certificate from the conference organizer or post-conference materials confirming the date of the conference, the title of the paper delivered, the list of authors of the paper,</w:t>
      </w:r>
    </w:p>
    <w:p w14:paraId="42EA35E6"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authorship/co-authorship of a poster presented at another conference, not defined above. Required documents</w:t>
      </w:r>
      <w:r w:rsidRPr="004A528F">
        <w:rPr>
          <w:rFonts w:ascii="Times New Roman" w:eastAsia="Times New Roman" w:hAnsi="Times New Roman"/>
          <w:i/>
          <w:kern w:val="20"/>
          <w:lang w:bidi="en-GB"/>
        </w:rPr>
        <w:t>: certificate from the conference organizer or post-conference materials confirming the date of the conference, title of the presented poster, list of authors of the poster,</w:t>
      </w:r>
    </w:p>
    <w:p w14:paraId="2E2295C4"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1410F2">
        <w:rPr>
          <w:rFonts w:ascii="Times New Roman" w:hAnsi="Times New Roman"/>
          <w:lang w:bidi="en-GB"/>
        </w:rPr>
        <w:t>submission of an application, positively verified and qualified as a result of experts' evaluation to the final stage of the competition, for funding of a student research club project within the framework of competitions of the Council of Research Clubs organized by the Committee for Research Clubs of the Student Government or competitions organized by the Rector of Lodz University of Technology, financed by the Rector or the relevant Vice-Rector.</w:t>
      </w:r>
      <w:r w:rsidRPr="001410F2">
        <w:rPr>
          <w:rFonts w:ascii="Times New Roman" w:eastAsia="Times New Roman" w:hAnsi="Times New Roman"/>
          <w:kern w:val="20"/>
          <w:lang w:bidi="en-GB"/>
        </w:rPr>
        <w:t xml:space="preserve"> Required documents</w:t>
      </w:r>
      <w:r w:rsidRPr="001410F2">
        <w:rPr>
          <w:rFonts w:ascii="Times New Roman" w:eastAsia="Times New Roman" w:hAnsi="Times New Roman"/>
          <w:i/>
          <w:kern w:val="20"/>
          <w:lang w:bidi="en-GB"/>
        </w:rPr>
        <w:t>: photocopy of the application, confirmation by the Council of Research Clubs of the above fact.  Points shall be awarded only to the Project Coordinator indicated in the application,</w:t>
      </w:r>
    </w:p>
    <w:p w14:paraId="7FD8588A" w14:textId="335099F3"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participation in the project project/stage financed by the Dean of the Faculty as part of the co-financing of student projects in the framework of the activities of the Student Research Clubs, excluding projects which received funding under the competitions of </w:t>
      </w:r>
      <w:r w:rsidRPr="001410F2">
        <w:rPr>
          <w:rFonts w:ascii="Times New Roman" w:eastAsia="Times New Roman" w:hAnsi="Times New Roman"/>
          <w:kern w:val="20"/>
          <w:lang w:bidi="en-GB"/>
        </w:rPr>
        <w:lastRenderedPageBreak/>
        <w:t xml:space="preserve">the Council of Research Clubs of the Student Government. </w:t>
      </w:r>
      <w:r w:rsidRPr="001410F2">
        <w:rPr>
          <w:rFonts w:ascii="Times New Roman" w:hAnsi="Times New Roman"/>
          <w:lang w:bidi="en-GB"/>
        </w:rPr>
        <w:t xml:space="preserve">Required </w:t>
      </w:r>
      <w:r w:rsidR="001410F2" w:rsidRPr="001410F2">
        <w:rPr>
          <w:rFonts w:ascii="Times New Roman" w:hAnsi="Times New Roman"/>
          <w:lang w:bidi="en-GB"/>
        </w:rPr>
        <w:t>documents:</w:t>
      </w:r>
      <w:r w:rsidRPr="001410F2">
        <w:rPr>
          <w:rFonts w:ascii="Times New Roman" w:hAnsi="Times New Roman"/>
          <w:lang w:bidi="en-GB"/>
        </w:rPr>
        <w:t xml:space="preserve"> photocopy of the estimate, confirmation of the completion of the project/stage of the project and a positive opinion of the Dean of the Faculty; a statement of the project manager/research club supervisor about the student's participation in the project, including a brief description of the tasks performed in the project,</w:t>
      </w:r>
      <w:r w:rsidRPr="004A528F">
        <w:rPr>
          <w:lang w:bidi="en-GB"/>
        </w:rPr>
        <w:t xml:space="preserve"> </w:t>
      </w:r>
    </w:p>
    <w:p w14:paraId="29C9AC42"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winner of an individual scientific, design or subject competition at the university level.  The winner is considered to be the person who was first, second or third in the competition. Required documents</w:t>
      </w:r>
      <w:r w:rsidRPr="004A528F">
        <w:rPr>
          <w:rFonts w:ascii="Times New Roman" w:eastAsia="Times New Roman" w:hAnsi="Times New Roman"/>
          <w:i/>
          <w:kern w:val="20"/>
          <w:lang w:bidi="en-GB"/>
        </w:rPr>
        <w:t>: a document confirming participation in the competition and taking the first, second or third place in the competition, a statement from the organizer confirming the university level of the event,</w:t>
      </w:r>
    </w:p>
    <w:p w14:paraId="38E218D9"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i/>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 a project or art exhibition at university level</w:t>
      </w:r>
      <w:r w:rsidRPr="004A528F">
        <w:rPr>
          <w:rFonts w:ascii="Times New Roman" w:eastAsia="Times New Roman" w:hAnsi="Times New Roman"/>
          <w:kern w:val="20"/>
          <w:vertAlign w:val="superscript"/>
          <w:lang w:bidi="en-GB"/>
        </w:rPr>
        <w:t>10</w:t>
      </w:r>
      <w:r w:rsidRPr="004A528F">
        <w:rPr>
          <w:rFonts w:ascii="Times New Roman" w:eastAsia="Times New Roman" w:hAnsi="Times New Roman"/>
          <w:kern w:val="20"/>
          <w:lang w:bidi="en-GB"/>
        </w:rPr>
        <w:t xml:space="preserve"> Required documents</w:t>
      </w:r>
      <w:r w:rsidRPr="004A528F">
        <w:rPr>
          <w:rFonts w:ascii="Times New Roman" w:eastAsia="Times New Roman" w:hAnsi="Times New Roman"/>
          <w:i/>
          <w:kern w:val="20"/>
          <w:lang w:bidi="en-GB"/>
        </w:rPr>
        <w:t>: confirmation of the exhibition curator confirming participation, statement issued by the curator of the exhibition confirming the nature of the university events,</w:t>
      </w:r>
    </w:p>
    <w:p w14:paraId="54E01180"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achievements related to the promotion and representation of the university, i.e.:</w:t>
      </w:r>
    </w:p>
    <w:p w14:paraId="330C3F15" w14:textId="5C7CC992"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i/>
          <w:kern w:val="20"/>
          <w:lang w:eastAsia="pl-PL"/>
        </w:rPr>
      </w:pPr>
      <w:r w:rsidRPr="004A528F">
        <w:rPr>
          <w:strike/>
          <w:lang w:bidi="en-GB"/>
        </w:rPr>
        <w:t>--</w:t>
      </w:r>
      <w:r w:rsidRPr="004A528F">
        <w:rPr>
          <w:rFonts w:ascii="Times New Roman" w:eastAsia="Times New Roman" w:hAnsi="Times New Roman"/>
          <w:kern w:val="20"/>
          <w:lang w:bidi="en-GB"/>
        </w:rPr>
        <w:tab/>
      </w:r>
      <w:r w:rsidR="001410F2">
        <w:rPr>
          <w:strike/>
          <w:lang w:bidi="en-GB"/>
        </w:rPr>
        <w:t xml:space="preserve">executing </w:t>
      </w:r>
      <w:r w:rsidRPr="004A528F">
        <w:rPr>
          <w:strike/>
          <w:lang w:bidi="en-GB"/>
        </w:rPr>
        <w:t>competition work for which the team won one of the first three places in a national or foreign competition.</w:t>
      </w:r>
      <w:r w:rsidRPr="004A528F">
        <w:rPr>
          <w:rFonts w:ascii="Times New Roman" w:eastAsia="Times New Roman" w:hAnsi="Times New Roman"/>
          <w:kern w:val="20"/>
          <w:lang w:bidi="en-GB"/>
        </w:rPr>
        <w:t xml:space="preserve"> </w:t>
      </w:r>
      <w:r w:rsidRPr="004A528F">
        <w:rPr>
          <w:strike/>
          <w:lang w:bidi="en-GB"/>
        </w:rPr>
        <w:t xml:space="preserve">Required </w:t>
      </w:r>
      <w:r w:rsidR="001410F2" w:rsidRPr="004A528F">
        <w:rPr>
          <w:strike/>
          <w:lang w:bidi="en-GB"/>
        </w:rPr>
        <w:t>documents:</w:t>
      </w:r>
      <w:r w:rsidRPr="004A528F">
        <w:rPr>
          <w:strike/>
          <w:lang w:bidi="en-GB"/>
        </w:rPr>
        <w:t xml:space="preserve"> certificate from the President of the TUL Academic Choir in consultation with the Conductor or the Rector's Representative for the TUL Academic Orchestra in consultation with the Conductor, </w:t>
      </w:r>
    </w:p>
    <w:p w14:paraId="77DCCB76"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i/>
          <w:kern w:val="20"/>
          <w:lang w:eastAsia="pl-PL"/>
        </w:rPr>
      </w:pPr>
      <w:r w:rsidRPr="004A528F">
        <w:rPr>
          <w:rFonts w:ascii="Times New Roman" w:eastAsia="Times New Roman" w:hAnsi="Times New Roman"/>
          <w:i/>
          <w:kern w:val="20"/>
          <w:lang w:bidi="en-GB"/>
        </w:rPr>
        <w:t>--</w:t>
      </w:r>
      <w:r w:rsidRPr="004A528F">
        <w:rPr>
          <w:rFonts w:ascii="Times New Roman" w:eastAsia="Times New Roman" w:hAnsi="Times New Roman"/>
          <w:i/>
          <w:kern w:val="20"/>
          <w:lang w:bidi="en-GB"/>
        </w:rPr>
        <w:tab/>
      </w:r>
      <w:r w:rsidRPr="004A528F">
        <w:rPr>
          <w:rFonts w:ascii="Times New Roman" w:eastAsia="Times New Roman" w:hAnsi="Times New Roman"/>
          <w:kern w:val="20"/>
          <w:lang w:bidi="en-GB"/>
        </w:rPr>
        <w:t xml:space="preserve">representing the university in the framework of cooperation with the Promotion Division or with the authorities of the university/faculty, in particular: participation in the flag colour guard - min. three times during the academic year; participation in events promoting the university as a representative of Lodz University of Technology, promoting studies at TUL. Required documents: </w:t>
      </w:r>
      <w:r w:rsidRPr="004A528F">
        <w:rPr>
          <w:rFonts w:ascii="Times New Roman" w:eastAsia="Times New Roman" w:hAnsi="Times New Roman"/>
          <w:i/>
          <w:kern w:val="20"/>
          <w:lang w:bidi="en-GB"/>
        </w:rPr>
        <w:t>certificate from the Promotion Division of TUL or the relevant authorities of the university/faculty;</w:t>
      </w:r>
    </w:p>
    <w:p w14:paraId="6C766EF7" w14:textId="77777777" w:rsidR="008E4A5E" w:rsidRPr="004A528F" w:rsidRDefault="008E4A5E" w:rsidP="008E4A5E">
      <w:pPr>
        <w:pStyle w:val="Akapitzlist"/>
        <w:spacing w:before="120"/>
        <w:ind w:left="850" w:hanging="425"/>
        <w:contextualSpacing w:val="0"/>
        <w:jc w:val="both"/>
        <w:rPr>
          <w:rFonts w:ascii="Times New Roman" w:hAnsi="Times New Roman"/>
        </w:rPr>
      </w:pPr>
      <w:r w:rsidRPr="004A528F">
        <w:rPr>
          <w:rFonts w:ascii="Times New Roman" w:eastAsia="Times New Roman" w:hAnsi="Times New Roman"/>
          <w:lang w:bidi="en-GB"/>
        </w:rPr>
        <w:t>3)</w:t>
      </w:r>
      <w:r w:rsidRPr="004A528F">
        <w:rPr>
          <w:rFonts w:ascii="Times New Roman" w:eastAsia="Times New Roman" w:hAnsi="Times New Roman"/>
          <w:lang w:bidi="en-GB"/>
        </w:rPr>
        <w:tab/>
        <w:t>Sports achievements are understood to be achievements:</w:t>
      </w:r>
    </w:p>
    <w:p w14:paraId="168BF8BD" w14:textId="77777777" w:rsidR="008E4A5E" w:rsidRPr="004A528F" w:rsidRDefault="008E4A5E" w:rsidP="008E4A5E">
      <w:pPr>
        <w:pStyle w:val="Akapitzlist"/>
        <w:spacing w:before="120"/>
        <w:ind w:left="1276" w:hanging="425"/>
        <w:contextualSpacing w:val="0"/>
        <w:jc w:val="both"/>
        <w:rPr>
          <w:rFonts w:ascii="Times New Roman" w:hAnsi="Times New Roman"/>
          <w:b/>
          <w:bCs/>
        </w:rPr>
      </w:pPr>
      <w:r w:rsidRPr="004A528F">
        <w:rPr>
          <w:rFonts w:ascii="Times New Roman" w:eastAsia="Times New Roman" w:hAnsi="Times New Roman"/>
          <w:b/>
          <w:lang w:bidi="en-GB"/>
        </w:rPr>
        <w:t>a)</w:t>
      </w:r>
      <w:r w:rsidRPr="004A528F">
        <w:rPr>
          <w:rFonts w:ascii="Times New Roman" w:eastAsia="Times New Roman" w:hAnsi="Times New Roman"/>
          <w:b/>
          <w:lang w:bidi="en-GB"/>
        </w:rPr>
        <w:tab/>
        <w:t>Outstanding - 500 points for each achievement:</w:t>
      </w:r>
    </w:p>
    <w:p w14:paraId="12D219A5"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Participation in:</w:t>
      </w:r>
    </w:p>
    <w:p w14:paraId="212E7E26"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 Olympic Games,</w:t>
      </w:r>
    </w:p>
    <w:p w14:paraId="0FAA3BEB"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 World Championships — applies to Olympic disciplines,</w:t>
      </w:r>
    </w:p>
    <w:p w14:paraId="10C95E1F"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 European Championships — applies to Olympic disciplines,</w:t>
      </w:r>
    </w:p>
    <w:p w14:paraId="182C8423"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 Universiade, World and European Academic Championships</w:t>
      </w:r>
    </w:p>
    <w:p w14:paraId="7ED5E104" w14:textId="77777777" w:rsidR="008E4A5E" w:rsidRPr="004A528F" w:rsidRDefault="008E4A5E" w:rsidP="008E4A5E">
      <w:pPr>
        <w:pStyle w:val="Akapitzlist"/>
        <w:tabs>
          <w:tab w:val="left" w:pos="1150"/>
        </w:tabs>
        <w:spacing w:before="120"/>
        <w:ind w:left="1701"/>
        <w:contextualSpacing w:val="0"/>
        <w:rPr>
          <w:rFonts w:ascii="Times New Roman" w:hAnsi="Times New Roman"/>
        </w:rPr>
      </w:pPr>
      <w:r w:rsidRPr="004A528F">
        <w:rPr>
          <w:rFonts w:ascii="Times New Roman" w:eastAsia="Times New Roman" w:hAnsi="Times New Roman"/>
          <w:lang w:bidi="en-GB"/>
        </w:rPr>
        <w:t>or in their equivalents in competitions for people with disabilities.</w:t>
      </w:r>
    </w:p>
    <w:p w14:paraId="6E266065" w14:textId="522F81DC" w:rsidR="008E4A5E" w:rsidRPr="004A528F" w:rsidRDefault="008E4A5E" w:rsidP="008E4A5E">
      <w:pPr>
        <w:pStyle w:val="Akapitzlist"/>
        <w:tabs>
          <w:tab w:val="left" w:pos="1150"/>
        </w:tabs>
        <w:spacing w:before="120"/>
        <w:ind w:left="1701"/>
        <w:contextualSpacing w:val="0"/>
        <w:jc w:val="both"/>
        <w:rPr>
          <w:rFonts w:ascii="Times New Roman" w:hAnsi="Times New Roman"/>
        </w:rPr>
      </w:pPr>
      <w:r w:rsidRPr="004A528F">
        <w:rPr>
          <w:rFonts w:ascii="Times New Roman" w:eastAsia="Times New Roman" w:hAnsi="Times New Roman"/>
          <w:lang w:bidi="en-GB"/>
        </w:rPr>
        <w:t xml:space="preserve">The above-mentioned sports events concern people who competed in the same discipline in the Polish Academic Championships in a given academic year. If the Polish Academic Championships did not take place in a given discipline, the above-mentioned participation may be recognised to students representing TUL within the university team. Required documents: a </w:t>
      </w:r>
      <w:r w:rsidRPr="004A528F">
        <w:rPr>
          <w:rFonts w:ascii="Times New Roman" w:eastAsia="Times New Roman" w:hAnsi="Times New Roman"/>
          <w:i/>
          <w:lang w:bidi="en-GB"/>
        </w:rPr>
        <w:t xml:space="preserve">certificate issued by the office of the University Club of Academic Sport Association of Lodz University of Technology or a certificate from the parent clubor full, relevant documentation confirming the sporting achievements specified in the </w:t>
      </w:r>
      <w:r w:rsidR="001410F2" w:rsidRPr="004A528F">
        <w:rPr>
          <w:rFonts w:ascii="Times New Roman" w:eastAsia="Times New Roman" w:hAnsi="Times New Roman"/>
          <w:i/>
          <w:lang w:bidi="en-GB"/>
        </w:rPr>
        <w:t>application,</w:t>
      </w:r>
    </w:p>
    <w:p w14:paraId="514CEBF7"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winning:</w:t>
      </w:r>
    </w:p>
    <w:p w14:paraId="0F054484"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a medal in individual Polish Championships (applies to people who competed in the same discipline in the Polish Academic Championships in the national team of Lodz University of Technology in a given academic year). If the Polish Academic Championships did not take place in a given discipline, the above-</w:t>
      </w:r>
      <w:r w:rsidRPr="004A528F">
        <w:rPr>
          <w:rFonts w:ascii="Times New Roman" w:eastAsia="Times New Roman" w:hAnsi="Times New Roman"/>
          <w:kern w:val="20"/>
          <w:lang w:bidi="en-GB"/>
        </w:rPr>
        <w:lastRenderedPageBreak/>
        <w:t xml:space="preserve">mentioned participation may be recognised to students representing TUL as part of the university team. Required documents: </w:t>
      </w:r>
      <w:r w:rsidRPr="004A528F">
        <w:rPr>
          <w:rFonts w:ascii="Times New Roman" w:eastAsia="Times New Roman" w:hAnsi="Times New Roman"/>
          <w:i/>
          <w:kern w:val="20"/>
          <w:lang w:bidi="en-GB"/>
        </w:rPr>
        <w:t>a certificate from the home club with official final results from the competition and documentation confirming participation in the Polish Academic Championships,</w:t>
      </w:r>
      <w:r w:rsidRPr="004A528F">
        <w:rPr>
          <w:rFonts w:ascii="Times New Roman" w:eastAsia="Times New Roman" w:hAnsi="Times New Roman"/>
          <w:kern w:val="20"/>
          <w:lang w:bidi="en-GB"/>
        </w:rPr>
        <w:t xml:space="preserve"> </w:t>
      </w:r>
      <w:r w:rsidRPr="004A528F">
        <w:rPr>
          <w:rFonts w:ascii="Times New Roman" w:eastAsia="Times New Roman" w:hAnsi="Times New Roman"/>
          <w:i/>
          <w:kern w:val="20"/>
          <w:lang w:bidi="en-GB"/>
        </w:rPr>
        <w:t>in the event of their taking place,</w:t>
      </w:r>
    </w:p>
    <w:p w14:paraId="58223100"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 xml:space="preserve">a medal in the general classification in individual disciplines of the Polish Academic Championships in the national team of Lodz University of Technology (this sport result cannot be additionally included as an achievement from pool II of distinctive achievements). Required documents: a </w:t>
      </w:r>
      <w:r w:rsidRPr="004A528F">
        <w:rPr>
          <w:rFonts w:ascii="Times New Roman" w:eastAsia="Times New Roman" w:hAnsi="Times New Roman"/>
          <w:i/>
          <w:kern w:val="20"/>
          <w:lang w:bidi="en-GB"/>
        </w:rPr>
        <w:t>certificate issued by the office of the Academic Sport Association University Club of Lodz University of Technology or full, relevant documentation confirming the sporting achievements specified in the application,</w:t>
      </w:r>
    </w:p>
    <w:p w14:paraId="32BEBDEB" w14:textId="57F2E355"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a team medal in the general classification of the Polish Academic Championships in the national team of Lodz University of Technology — applies to students scoring for the team classification resulting from the rules and regulations of a particular sport discipline (this sports score cannot be additionally included as achieve</w:t>
      </w:r>
      <w:r w:rsidR="00861F16">
        <w:rPr>
          <w:rFonts w:ascii="Times New Roman" w:eastAsia="Times New Roman" w:hAnsi="Times New Roman"/>
          <w:kern w:val="20"/>
          <w:lang w:bidi="en-GB"/>
        </w:rPr>
        <w:t>ment from Pool II of Distinguishing</w:t>
      </w:r>
      <w:r w:rsidRPr="004A528F">
        <w:rPr>
          <w:rFonts w:ascii="Times New Roman" w:eastAsia="Times New Roman" w:hAnsi="Times New Roman"/>
          <w:kern w:val="20"/>
          <w:lang w:bidi="en-GB"/>
        </w:rPr>
        <w:t xml:space="preserve"> Achievements). Required documents</w:t>
      </w:r>
      <w:r w:rsidRPr="004A528F">
        <w:rPr>
          <w:rFonts w:ascii="Times New Roman" w:eastAsia="Times New Roman" w:hAnsi="Times New Roman"/>
          <w:i/>
          <w:kern w:val="20"/>
          <w:lang w:bidi="en-GB"/>
        </w:rPr>
        <w:t>: a certificate issued by the office of the Academic Sport Association University Club of Lodz University of Technology or full, relevant documentation confirming the sporting achievements specified in the application,</w:t>
      </w:r>
    </w:p>
    <w:p w14:paraId="5A88AFF2" w14:textId="7E8420AC"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a team medal in the general classification in the team games in the Polish Academic Championship in the national team of Lodz University of Technology (this sports result cannot be additionally included as an achieve</w:t>
      </w:r>
      <w:r w:rsidR="00861F16">
        <w:rPr>
          <w:rFonts w:ascii="Times New Roman" w:eastAsia="Times New Roman" w:hAnsi="Times New Roman"/>
          <w:kern w:val="20"/>
          <w:lang w:bidi="en-GB"/>
        </w:rPr>
        <w:t>ment from pool II of distinguishing</w:t>
      </w:r>
      <w:r w:rsidRPr="004A528F">
        <w:rPr>
          <w:rFonts w:ascii="Times New Roman" w:eastAsia="Times New Roman" w:hAnsi="Times New Roman"/>
          <w:kern w:val="20"/>
          <w:lang w:bidi="en-GB"/>
        </w:rPr>
        <w:t xml:space="preserve"> achievements). Required documents</w:t>
      </w:r>
      <w:r w:rsidRPr="004A528F">
        <w:rPr>
          <w:rFonts w:ascii="Times New Roman" w:eastAsia="Times New Roman" w:hAnsi="Times New Roman"/>
          <w:i/>
          <w:kern w:val="20"/>
          <w:lang w:bidi="en-GB"/>
        </w:rPr>
        <w:t>: a certificate issued by the office of the Academic Sport Association University Club of Lodz University of Technology or full, relevant documentation confirming the sporting achievements specified in the application,</w:t>
      </w:r>
    </w:p>
    <w:p w14:paraId="48D2AD02" w14:textId="7B2F1D68"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minimum three medals (team or/and individual) in the classification of technical universities of the Polish Academic Championships in the national team of Lodz University of Technology (in this case, no medal won in the classification of technical universities can be additionally included as an achievement from pool II distin</w:t>
      </w:r>
      <w:r w:rsidR="00861F16">
        <w:rPr>
          <w:rFonts w:ascii="Times New Roman" w:eastAsia="Times New Roman" w:hAnsi="Times New Roman"/>
          <w:kern w:val="20"/>
          <w:lang w:bidi="en-GB"/>
        </w:rPr>
        <w:t xml:space="preserve">guishing </w:t>
      </w:r>
      <w:r w:rsidRPr="004A528F">
        <w:rPr>
          <w:rFonts w:ascii="Times New Roman" w:eastAsia="Times New Roman" w:hAnsi="Times New Roman"/>
          <w:kern w:val="20"/>
          <w:lang w:bidi="en-GB"/>
        </w:rPr>
        <w:t xml:space="preserve">achievements). Required documents: a </w:t>
      </w:r>
      <w:r w:rsidRPr="004A528F">
        <w:rPr>
          <w:rFonts w:ascii="Times New Roman" w:eastAsia="Times New Roman" w:hAnsi="Times New Roman"/>
          <w:i/>
          <w:kern w:val="20"/>
          <w:lang w:bidi="en-GB"/>
        </w:rPr>
        <w:t>certificate issued by the office of the Academic Sport Association University Club of Lodz University of Technology or full, relevant documentation confirming the sporting achievements specified in the application,</w:t>
      </w:r>
    </w:p>
    <w:p w14:paraId="5543F440"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861F16">
        <w:rPr>
          <w:rFonts w:ascii="Times New Roman" w:hAnsi="Times New Roman"/>
          <w:lang w:bidi="en-GB"/>
        </w:rPr>
        <w:t>playing in a national league at the level of the highest competition league of a given discipline (applies to persons who competed in the same discipline at the Polish Academic Championships in the team of Lodz University of Technology, and if in a given discipline the Polish Academic Championships were not held, the provision also applies to persons playing in the team representing Lodz University of Technology in these competitions)</w:t>
      </w:r>
      <w:r w:rsidRPr="00861F16">
        <w:rPr>
          <w:rFonts w:ascii="Times New Roman" w:eastAsia="Times New Roman" w:hAnsi="Times New Roman"/>
          <w:kern w:val="20"/>
          <w:lang w:bidi="en-GB"/>
        </w:rPr>
        <w:t xml:space="preserve"> Required documents:</w:t>
      </w:r>
      <w:r w:rsidRPr="00861F16">
        <w:rPr>
          <w:rFonts w:ascii="Times New Roman" w:eastAsia="Times New Roman" w:hAnsi="Times New Roman"/>
          <w:i/>
          <w:kern w:val="20"/>
          <w:lang w:bidi="en-GB"/>
        </w:rPr>
        <w:t xml:space="preserve"> a certificate from</w:t>
      </w:r>
      <w:r w:rsidRPr="004A528F">
        <w:rPr>
          <w:rFonts w:ascii="Times New Roman" w:eastAsia="Times New Roman" w:hAnsi="Times New Roman"/>
          <w:i/>
          <w:kern w:val="20"/>
          <w:lang w:bidi="en-GB"/>
        </w:rPr>
        <w:t xml:space="preserve"> the home club confirming participation in competitions at a given level and documentation confirming participation in Polish Academic Championships provided they take place,</w:t>
      </w:r>
    </w:p>
    <w:p w14:paraId="2AFE22E1" w14:textId="6B730166"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awarding the National Sports Master Class in individual sports (applies to people who competed in the same discipline in the Polish Academic Championships in the national team of Lodz University of Technology). If the Academic Polish Championship did not take place in a given discipline, the above-mentioned achievement may be recognised to students representing TUL as part of the university team. Required documents: </w:t>
      </w:r>
      <w:r w:rsidRPr="004A528F">
        <w:rPr>
          <w:rFonts w:ascii="Times New Roman" w:eastAsia="Times New Roman" w:hAnsi="Times New Roman"/>
          <w:i/>
          <w:kern w:val="20"/>
          <w:lang w:bidi="en-GB"/>
        </w:rPr>
        <w:t xml:space="preserve">certificate from the Polish Sports Association competent for discipline and documentation confirming participation in Polish Academic Championships in case of their taking place, </w:t>
      </w:r>
    </w:p>
    <w:p w14:paraId="728CCD3B" w14:textId="77777777" w:rsidR="008E4A5E" w:rsidRPr="004A528F" w:rsidRDefault="008E4A5E" w:rsidP="008E4A5E">
      <w:pPr>
        <w:pStyle w:val="Akapitzlist"/>
        <w:spacing w:before="120"/>
        <w:ind w:left="1276" w:hanging="425"/>
        <w:contextualSpacing w:val="0"/>
        <w:jc w:val="both"/>
        <w:rPr>
          <w:rFonts w:ascii="Times New Roman" w:hAnsi="Times New Roman"/>
          <w:b/>
          <w:bCs/>
        </w:rPr>
      </w:pPr>
      <w:r w:rsidRPr="004A528F">
        <w:rPr>
          <w:rFonts w:ascii="Times New Roman" w:eastAsia="Times New Roman" w:hAnsi="Times New Roman"/>
          <w:b/>
          <w:lang w:bidi="en-GB"/>
        </w:rPr>
        <w:lastRenderedPageBreak/>
        <w:t>b)</w:t>
      </w:r>
      <w:r w:rsidRPr="004A528F">
        <w:rPr>
          <w:rFonts w:ascii="Times New Roman" w:eastAsia="Times New Roman" w:hAnsi="Times New Roman"/>
          <w:b/>
          <w:lang w:bidi="en-GB"/>
        </w:rPr>
        <w:tab/>
        <w:t>Distinguishing - 225 pts for each achievement:</w:t>
      </w:r>
    </w:p>
    <w:p w14:paraId="1EAA32D1"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taking places 4-8 in individual Polish Championships (applies to people who competed in the same discipline in the Polish Academic Championships in the national team of Lodz University of Technology in a given academic year). If the Polish Academic Championships did not take place in a given discipline, the above-mentioned participation may be recognised to students representing TUL as part of the university team. Required documents: </w:t>
      </w:r>
      <w:r w:rsidRPr="004A528F">
        <w:rPr>
          <w:rFonts w:ascii="Times New Roman" w:eastAsia="Times New Roman" w:hAnsi="Times New Roman"/>
          <w:i/>
          <w:kern w:val="20"/>
          <w:lang w:bidi="en-GB"/>
        </w:rPr>
        <w:t>certificate from the home club together with official final results from the competition identifying an unambiguous sports score for a given personand documentation confirming participation in Polish Academic Championships in the event of their taking place,</w:t>
      </w:r>
    </w:p>
    <w:p w14:paraId="026C4270" w14:textId="61A0597F"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taking places</w:t>
      </w:r>
      <w:r w:rsidR="00861F16">
        <w:rPr>
          <w:rFonts w:ascii="Times New Roman" w:eastAsia="Times New Roman" w:hAnsi="Times New Roman"/>
          <w:kern w:val="20"/>
          <w:lang w:bidi="en-GB"/>
        </w:rPr>
        <w:t xml:space="preserve"> 4-8 in </w:t>
      </w:r>
      <w:r w:rsidRPr="004A528F">
        <w:rPr>
          <w:rFonts w:ascii="Times New Roman" w:eastAsia="Times New Roman" w:hAnsi="Times New Roman"/>
          <w:kern w:val="20"/>
          <w:lang w:bidi="en-GB"/>
        </w:rPr>
        <w:t xml:space="preserve">general classification in individual disciplines of the Polish Academic Championships in the national team of Lodz University of Technology (not applicable in case of winning individual medal in the classification of technical universities). Required documents: </w:t>
      </w:r>
      <w:r w:rsidR="00B90A49">
        <w:rPr>
          <w:rFonts w:ascii="Times New Roman" w:eastAsia="Times New Roman" w:hAnsi="Times New Roman"/>
          <w:i/>
          <w:kern w:val="20"/>
          <w:lang w:bidi="en-GB"/>
        </w:rPr>
        <w:t>a c</w:t>
      </w:r>
      <w:r w:rsidRPr="004A528F">
        <w:rPr>
          <w:rFonts w:ascii="Times New Roman" w:eastAsia="Times New Roman" w:hAnsi="Times New Roman"/>
          <w:i/>
          <w:kern w:val="20"/>
          <w:lang w:bidi="en-GB"/>
        </w:rPr>
        <w:t xml:space="preserve">ertificate issued by the office of the Academic Sport Association University Club of Lodz University of Technology or full, relevant documentation confirming the sporting achievements specified in the application, </w:t>
      </w:r>
    </w:p>
    <w:p w14:paraId="0E3D733F"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winning:</w:t>
      </w:r>
    </w:p>
    <w:p w14:paraId="667ADFF9" w14:textId="48D5F425"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r>
      <w:r w:rsidR="00861F16">
        <w:rPr>
          <w:rFonts w:ascii="Times New Roman" w:eastAsia="Times New Roman" w:hAnsi="Times New Roman"/>
          <w:kern w:val="20"/>
          <w:lang w:bidi="en-GB"/>
        </w:rPr>
        <w:t xml:space="preserve">an </w:t>
      </w:r>
      <w:r w:rsidRPr="004A528F">
        <w:rPr>
          <w:rFonts w:ascii="Times New Roman" w:eastAsia="Times New Roman" w:hAnsi="Times New Roman"/>
          <w:kern w:val="20"/>
          <w:lang w:bidi="en-GB"/>
        </w:rPr>
        <w:t xml:space="preserve">individual medal in the classification of technical universities in the Polish Academic Championships in the national team of Lodz University of Technology. Required documents: a </w:t>
      </w:r>
      <w:r w:rsidRPr="004A528F">
        <w:rPr>
          <w:rFonts w:ascii="Times New Roman" w:eastAsia="Times New Roman" w:hAnsi="Times New Roman"/>
          <w:i/>
          <w:kern w:val="20"/>
          <w:lang w:bidi="en-GB"/>
        </w:rPr>
        <w:t>certificate issued by the office of the Academic Sport Association</w:t>
      </w:r>
      <w:r w:rsidRPr="004A528F">
        <w:rPr>
          <w:rFonts w:ascii="Times New Roman" w:eastAsia="Times New Roman" w:hAnsi="Times New Roman"/>
          <w:kern w:val="20"/>
          <w:lang w:bidi="en-GB"/>
        </w:rPr>
        <w:t xml:space="preserve"> </w:t>
      </w:r>
      <w:r w:rsidRPr="004A528F">
        <w:rPr>
          <w:rFonts w:ascii="Times New Roman" w:eastAsia="Times New Roman" w:hAnsi="Times New Roman"/>
          <w:i/>
          <w:kern w:val="20"/>
          <w:lang w:bidi="en-GB"/>
        </w:rPr>
        <w:t>University Club of Lodz University of Technology or full, relevant documentation confirming the sporting achievements specified in the application</w:t>
      </w:r>
      <w:r w:rsidRPr="004A528F">
        <w:rPr>
          <w:rFonts w:ascii="Times New Roman" w:eastAsia="Times New Roman" w:hAnsi="Times New Roman"/>
          <w:kern w:val="20"/>
          <w:lang w:bidi="en-GB"/>
        </w:rPr>
        <w:t>,</w:t>
      </w:r>
    </w:p>
    <w:p w14:paraId="12EF4B1F" w14:textId="53040B61"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r>
      <w:r w:rsidR="00861F16">
        <w:rPr>
          <w:rFonts w:ascii="Times New Roman" w:eastAsia="Times New Roman" w:hAnsi="Times New Roman"/>
          <w:kern w:val="20"/>
          <w:lang w:bidi="en-GB"/>
        </w:rPr>
        <w:t xml:space="preserve">a </w:t>
      </w:r>
      <w:r w:rsidRPr="004A528F">
        <w:rPr>
          <w:rFonts w:ascii="Times New Roman" w:eastAsia="Times New Roman" w:hAnsi="Times New Roman"/>
          <w:kern w:val="20"/>
          <w:lang w:bidi="en-GB"/>
        </w:rPr>
        <w:t xml:space="preserve">team medal in the classification of technical universities in team games in the Polish Academic Championship in the national team of Lodz University of Technology. Required documents: a </w:t>
      </w:r>
      <w:r w:rsidRPr="004A528F">
        <w:rPr>
          <w:rFonts w:ascii="Times New Roman" w:eastAsia="Times New Roman" w:hAnsi="Times New Roman"/>
          <w:i/>
          <w:kern w:val="20"/>
          <w:lang w:bidi="en-GB"/>
        </w:rPr>
        <w:t>certificate issued by the office of the Academic Sport Association</w:t>
      </w:r>
      <w:r w:rsidRPr="004A528F">
        <w:rPr>
          <w:rFonts w:ascii="Times New Roman" w:eastAsia="Times New Roman" w:hAnsi="Times New Roman"/>
          <w:kern w:val="20"/>
          <w:lang w:bidi="en-GB"/>
        </w:rPr>
        <w:t xml:space="preserve"> </w:t>
      </w:r>
      <w:r w:rsidRPr="004A528F">
        <w:rPr>
          <w:rFonts w:ascii="Times New Roman" w:eastAsia="Times New Roman" w:hAnsi="Times New Roman"/>
          <w:i/>
          <w:kern w:val="20"/>
          <w:lang w:bidi="en-GB"/>
        </w:rPr>
        <w:t>University Club of Lodz University of Technology or full, relevant documentation confirming the sporting achievements specified in the application</w:t>
      </w:r>
      <w:r w:rsidRPr="004A528F">
        <w:rPr>
          <w:rFonts w:ascii="Times New Roman" w:eastAsia="Times New Roman" w:hAnsi="Times New Roman"/>
          <w:kern w:val="20"/>
          <w:lang w:bidi="en-GB"/>
        </w:rPr>
        <w:t>,</w:t>
      </w:r>
    </w:p>
    <w:p w14:paraId="01219AD0" w14:textId="5D355D35"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r>
      <w:r w:rsidR="00861F16">
        <w:rPr>
          <w:rFonts w:ascii="Times New Roman" w:eastAsia="Times New Roman" w:hAnsi="Times New Roman"/>
          <w:kern w:val="20"/>
          <w:lang w:bidi="en-GB"/>
        </w:rPr>
        <w:t xml:space="preserve">a </w:t>
      </w:r>
      <w:r w:rsidRPr="004A528F">
        <w:rPr>
          <w:rFonts w:ascii="Times New Roman" w:eastAsia="Times New Roman" w:hAnsi="Times New Roman"/>
          <w:kern w:val="20"/>
          <w:lang w:bidi="en-GB"/>
        </w:rPr>
        <w:t xml:space="preserve">team medal in the classification of technical universities in the Polish Academic Championships in the national team of Lodz University of Technology — applies to students scoring for the team classification resulting from the rules and regulations of a given sport discipline. Required documents: a </w:t>
      </w:r>
      <w:r w:rsidRPr="004A528F">
        <w:rPr>
          <w:rFonts w:ascii="Times New Roman" w:eastAsia="Times New Roman" w:hAnsi="Times New Roman"/>
          <w:i/>
          <w:kern w:val="20"/>
          <w:lang w:bidi="en-GB"/>
        </w:rPr>
        <w:t>certificate issued by the office of the Academic Sport Association University Club of Lodz University of Technology or full, relevant documentation confirming the sporting achievements specified in the application,</w:t>
      </w:r>
    </w:p>
    <w:p w14:paraId="013CDA09" w14:textId="20AE07A9"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playing in the league of the Polish Sports Association at the level of minimum second (minimum third for football and league teams of Lodz University of Technology) highest in the order of the competition league of a given discipline (applies to people who competed in the same discipline in the Academic Polish Championship in national </w:t>
      </w:r>
      <w:r w:rsidRPr="00B90A49">
        <w:rPr>
          <w:rFonts w:ascii="Times New Roman" w:eastAsia="Times New Roman" w:hAnsi="Times New Roman"/>
          <w:kern w:val="20"/>
          <w:lang w:bidi="en-GB"/>
        </w:rPr>
        <w:t xml:space="preserve">team of Lodz University of Technology, and if the Academic Polish Championship was not held in a given discipline, the provision also applies to people who play in the team representing Lodz University of Technology in these competitions). </w:t>
      </w:r>
      <w:r w:rsidRPr="00B90A49">
        <w:rPr>
          <w:rFonts w:ascii="Times New Roman" w:hAnsi="Times New Roman"/>
          <w:lang w:bidi="en-GB"/>
        </w:rPr>
        <w:t xml:space="preserve"> Required documents: a certificate from the Polish Sports Association and from the home club confirming participation in competitions at the given level or full, appropriate documentation confirming the sports achievements specified in the application and documentation confirming participation in the Polish Academic Championships if </w:t>
      </w:r>
      <w:r w:rsidR="00B90A49" w:rsidRPr="00B90A49">
        <w:rPr>
          <w:rFonts w:ascii="Times New Roman" w:hAnsi="Times New Roman"/>
          <w:lang w:bidi="en-GB"/>
        </w:rPr>
        <w:t>held,</w:t>
      </w:r>
      <w:r w:rsidRPr="004A528F">
        <w:rPr>
          <w:lang w:bidi="en-GB"/>
        </w:rPr>
        <w:t xml:space="preserve"> </w:t>
      </w:r>
    </w:p>
    <w:p w14:paraId="16852ECA" w14:textId="4C399589"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 xml:space="preserve">awarding 1 sports class in individual sports (applies to people who competed in the same discipline in the Polish Academic Championships in the national team of Lodz University of Technology). If the Academic Polish Championships did not take place in a given discipline, the above-mentioned achievement may be recognised to students </w:t>
      </w:r>
      <w:r w:rsidRPr="004A528F">
        <w:rPr>
          <w:rFonts w:ascii="Times New Roman" w:eastAsia="Times New Roman" w:hAnsi="Times New Roman"/>
          <w:kern w:val="20"/>
          <w:lang w:bidi="en-GB"/>
        </w:rPr>
        <w:lastRenderedPageBreak/>
        <w:t xml:space="preserve">representing TUL as part of the university team. Required documents: </w:t>
      </w:r>
      <w:r w:rsidRPr="004A528F">
        <w:rPr>
          <w:rFonts w:ascii="Times New Roman" w:eastAsia="Times New Roman" w:hAnsi="Times New Roman"/>
          <w:i/>
          <w:kern w:val="20"/>
          <w:lang w:bidi="en-GB"/>
        </w:rPr>
        <w:t>certificate from the Polish Sports Association competent for discipline or full, relevant documentation confirming sports achievements shown in the application and documentation confirming participation in the Polish Academic Championships in case of their taking place</w:t>
      </w:r>
      <w:r w:rsidR="00B90A49">
        <w:rPr>
          <w:rFonts w:ascii="Times New Roman" w:eastAsia="Times New Roman" w:hAnsi="Times New Roman"/>
          <w:i/>
          <w:kern w:val="20"/>
          <w:lang w:bidi="en-GB"/>
        </w:rPr>
        <w:t>.</w:t>
      </w:r>
    </w:p>
    <w:p w14:paraId="0E60BE1C" w14:textId="77777777" w:rsidR="008E4A5E" w:rsidRPr="004A528F" w:rsidRDefault="008E4A5E" w:rsidP="008E4A5E">
      <w:pPr>
        <w:pStyle w:val="Akapitzlist"/>
        <w:spacing w:before="120"/>
        <w:ind w:left="1276" w:hanging="425"/>
        <w:contextualSpacing w:val="0"/>
        <w:jc w:val="both"/>
        <w:rPr>
          <w:rFonts w:ascii="Times New Roman" w:hAnsi="Times New Roman"/>
          <w:b/>
          <w:bCs/>
        </w:rPr>
      </w:pPr>
      <w:r w:rsidRPr="004A528F">
        <w:rPr>
          <w:rFonts w:ascii="Times New Roman" w:eastAsia="Times New Roman" w:hAnsi="Times New Roman"/>
          <w:b/>
          <w:lang w:bidi="en-GB"/>
        </w:rPr>
        <w:t>c)</w:t>
      </w:r>
      <w:r w:rsidRPr="004A528F">
        <w:rPr>
          <w:rFonts w:ascii="Times New Roman" w:eastAsia="Times New Roman" w:hAnsi="Times New Roman"/>
          <w:b/>
          <w:lang w:bidi="en-GB"/>
        </w:rPr>
        <w:tab/>
        <w:t>very good - 75 pts per achievement, points can be scored for up to 2 achievements:</w:t>
      </w:r>
    </w:p>
    <w:p w14:paraId="3069DE46" w14:textId="77777777"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taking a place:</w:t>
      </w:r>
    </w:p>
    <w:p w14:paraId="6880F80F"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1-6 in the World Championships — applies to non-Olympic disciplines in disciplines where there are Polish sports association,</w:t>
      </w:r>
    </w:p>
    <w:p w14:paraId="36B94ABA" w14:textId="77777777" w:rsidR="008E4A5E" w:rsidRPr="004A528F" w:rsidRDefault="008E4A5E" w:rsidP="008E4A5E">
      <w:pPr>
        <w:pStyle w:val="Akapitzlist"/>
        <w:tabs>
          <w:tab w:val="left" w:pos="1150"/>
        </w:tabs>
        <w:spacing w:before="120"/>
        <w:ind w:left="2126" w:hanging="425"/>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w:t>
      </w:r>
      <w:r w:rsidRPr="004A528F">
        <w:rPr>
          <w:rFonts w:ascii="Times New Roman" w:eastAsia="Times New Roman" w:hAnsi="Times New Roman"/>
          <w:kern w:val="20"/>
          <w:lang w:bidi="en-GB"/>
        </w:rPr>
        <w:tab/>
        <w:t>1-3 in the European Championships — applies to non-Olympic disciplines in disciplines where there are Polish sports relationships,</w:t>
      </w:r>
    </w:p>
    <w:p w14:paraId="7D7499AF" w14:textId="77777777" w:rsidR="008E4A5E" w:rsidRPr="004A528F" w:rsidRDefault="008E4A5E" w:rsidP="008E4A5E">
      <w:pPr>
        <w:pStyle w:val="Akapitzlist"/>
        <w:tabs>
          <w:tab w:val="left" w:pos="1150"/>
        </w:tabs>
        <w:spacing w:before="120"/>
        <w:ind w:left="1701"/>
        <w:contextualSpacing w:val="0"/>
        <w:jc w:val="both"/>
        <w:rPr>
          <w:rFonts w:ascii="Times New Roman" w:eastAsia="Times New Roman" w:hAnsi="Times New Roman"/>
          <w:kern w:val="20"/>
          <w:lang w:eastAsia="pl-PL"/>
        </w:rPr>
      </w:pPr>
      <w:r w:rsidRPr="004A528F">
        <w:rPr>
          <w:rFonts w:ascii="Times New Roman" w:eastAsia="Times New Roman" w:hAnsi="Times New Roman"/>
          <w:kern w:val="20"/>
          <w:lang w:bidi="en-GB"/>
        </w:rPr>
        <w:t>or in their equivalents in competitions for people with disabilities. Required documents</w:t>
      </w:r>
      <w:r w:rsidRPr="004A528F">
        <w:rPr>
          <w:rFonts w:ascii="Times New Roman" w:eastAsia="Times New Roman" w:hAnsi="Times New Roman"/>
          <w:i/>
          <w:kern w:val="20"/>
          <w:lang w:bidi="en-GB"/>
        </w:rPr>
        <w:t>: a certificate confirming this achievement</w:t>
      </w:r>
      <w:r w:rsidRPr="004A528F">
        <w:rPr>
          <w:rFonts w:ascii="Times New Roman" w:eastAsia="Times New Roman" w:hAnsi="Times New Roman"/>
          <w:kern w:val="20"/>
          <w:lang w:bidi="en-GB"/>
        </w:rPr>
        <w:t>,</w:t>
      </w:r>
    </w:p>
    <w:p w14:paraId="7D38BFCA" w14:textId="66BBC32E"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playing in the league of the Polish Sports Association at the level of minimum third (minimum fourth for football) highest in the order of the competition league of a particular discipline (applies to people who competed in the same discipline in the Polish Academic Championship in the national team of Lodz University of Technology, and if there was no Academic Polish Championship in a given discipline, the record also applies to people who play in the team representing Lodz University of Technology in these competitions). Required documents:</w:t>
      </w:r>
      <w:r w:rsidRPr="004A528F">
        <w:rPr>
          <w:rFonts w:ascii="Times New Roman" w:eastAsia="Times New Roman" w:hAnsi="Times New Roman"/>
          <w:i/>
          <w:kern w:val="20"/>
          <w:lang w:bidi="en-GB"/>
        </w:rPr>
        <w:t xml:space="preserve"> a certificate from the Polish Sports Association and from the parent club confirming participation in competitions at a given leveland documentation confirming participation in the Polish Academic Championships.</w:t>
      </w:r>
      <w:r w:rsidRPr="004A528F">
        <w:rPr>
          <w:rFonts w:ascii="Times New Roman" w:eastAsia="Times New Roman" w:hAnsi="Times New Roman"/>
          <w:kern w:val="20"/>
          <w:lang w:bidi="en-GB"/>
        </w:rPr>
        <w:t xml:space="preserve"> </w:t>
      </w:r>
    </w:p>
    <w:p w14:paraId="052293E9" w14:textId="2D24A489"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kern w:val="20"/>
          <w:lang w:bidi="en-GB"/>
        </w:rPr>
        <w:t>representing Lodz University of Technology at Polish Academic Championships (counted participation in the semifinals, finals and in the event played in the direct system of the Academic Championships of Poland for those who, as part of the aforementioned representation, did not obtain another sports achievement scored in this a</w:t>
      </w:r>
      <w:r w:rsidR="00B90A49">
        <w:rPr>
          <w:rFonts w:ascii="Times New Roman" w:eastAsia="Times New Roman" w:hAnsi="Times New Roman"/>
          <w:kern w:val="20"/>
          <w:lang w:bidi="en-GB"/>
        </w:rPr>
        <w:t>ppendix</w:t>
      </w:r>
      <w:r w:rsidRPr="004A528F">
        <w:rPr>
          <w:rFonts w:ascii="Times New Roman" w:eastAsia="Times New Roman" w:hAnsi="Times New Roman"/>
          <w:kern w:val="20"/>
          <w:lang w:bidi="en-GB"/>
        </w:rPr>
        <w:t>). - Required documents: certificate issued by the office of the Academic Sports Association Club of Lodz University of Technology or full, appropriate documentation confirming the sports achievements listed in the application.</w:t>
      </w:r>
    </w:p>
    <w:p w14:paraId="1A90F7EF" w14:textId="16F96285" w:rsidR="008E4A5E" w:rsidRPr="004A528F" w:rsidRDefault="008E4A5E" w:rsidP="008E4A5E">
      <w:pPr>
        <w:pStyle w:val="Akapitzlist"/>
        <w:tabs>
          <w:tab w:val="left" w:pos="1150"/>
        </w:tabs>
        <w:spacing w:before="120"/>
        <w:ind w:left="1701" w:hanging="425"/>
        <w:contextualSpacing w:val="0"/>
        <w:jc w:val="both"/>
        <w:rPr>
          <w:rFonts w:ascii="Times New Roman" w:eastAsia="Times New Roman" w:hAnsi="Times New Roman"/>
          <w:kern w:val="20"/>
          <w:lang w:eastAsia="pl-PL"/>
        </w:rPr>
      </w:pPr>
      <w:r w:rsidRPr="004A528F">
        <w:rPr>
          <w:lang w:bidi="en-GB"/>
        </w:rPr>
        <w:t>-</w:t>
      </w:r>
      <w:r w:rsidRPr="004A528F">
        <w:rPr>
          <w:lang w:bidi="en-GB"/>
        </w:rPr>
        <w:tab/>
      </w:r>
      <w:r w:rsidRPr="004A528F">
        <w:rPr>
          <w:rFonts w:ascii="Times New Roman" w:eastAsia="Times New Roman" w:hAnsi="Times New Roman"/>
          <w:spacing w:val="-1"/>
          <w:kern w:val="20"/>
          <w:lang w:bidi="en-GB"/>
        </w:rPr>
        <w:t xml:space="preserve">taking </w:t>
      </w:r>
      <w:r w:rsidRPr="00B90A49">
        <w:rPr>
          <w:rFonts w:ascii="Times New Roman" w:eastAsia="Times New Roman" w:hAnsi="Times New Roman"/>
          <w:spacing w:val="-1"/>
          <w:kern w:val="20"/>
          <w:lang w:bidi="en-GB"/>
        </w:rPr>
        <w:t>place</w:t>
      </w:r>
      <w:r w:rsidRPr="00B90A49">
        <w:rPr>
          <w:rFonts w:ascii="Times New Roman" w:eastAsia="Times New Roman" w:hAnsi="Times New Roman"/>
          <w:spacing w:val="-2"/>
          <w:kern w:val="20"/>
          <w:lang w:bidi="en-GB"/>
        </w:rPr>
        <w:t xml:space="preserve"> 1-3</w:t>
      </w:r>
      <w:r w:rsidRPr="00B90A49">
        <w:rPr>
          <w:rFonts w:ascii="Times New Roman" w:eastAsia="Times New Roman" w:hAnsi="Times New Roman"/>
          <w:kern w:val="20"/>
          <w:lang w:bidi="en-GB"/>
        </w:rPr>
        <w:t xml:space="preserve"> in</w:t>
      </w:r>
      <w:r w:rsidR="00B90A49" w:rsidRPr="00B90A49">
        <w:rPr>
          <w:rFonts w:ascii="Times New Roman" w:eastAsia="Times New Roman" w:hAnsi="Times New Roman"/>
          <w:kern w:val="20"/>
          <w:lang w:bidi="en-GB"/>
        </w:rPr>
        <w:t xml:space="preserve"> </w:t>
      </w:r>
      <w:r w:rsidRPr="00B90A49">
        <w:rPr>
          <w:rFonts w:ascii="Times New Roman" w:hAnsi="Times New Roman"/>
          <w:lang w:bidi="en-GB"/>
        </w:rPr>
        <w:t>the</w:t>
      </w:r>
      <w:r w:rsidRPr="00B90A49">
        <w:rPr>
          <w:rFonts w:ascii="Times New Roman" w:eastAsia="Times New Roman" w:hAnsi="Times New Roman"/>
          <w:spacing w:val="-1"/>
          <w:kern w:val="20"/>
          <w:lang w:bidi="en-GB"/>
        </w:rPr>
        <w:t xml:space="preserve"> official Cups</w:t>
      </w:r>
      <w:r w:rsidRPr="004A528F">
        <w:rPr>
          <w:rFonts w:ascii="Times New Roman" w:eastAsia="Times New Roman" w:hAnsi="Times New Roman"/>
          <w:spacing w:val="-1"/>
          <w:kern w:val="20"/>
          <w:lang w:bidi="en-GB"/>
        </w:rPr>
        <w:t xml:space="preserve"> of the Main Board of</w:t>
      </w:r>
      <w:r w:rsidRPr="004A528F">
        <w:rPr>
          <w:rFonts w:ascii="Times New Roman" w:eastAsia="Times New Roman" w:hAnsi="Times New Roman"/>
          <w:spacing w:val="-2"/>
          <w:kern w:val="20"/>
          <w:lang w:bidi="en-GB"/>
        </w:rPr>
        <w:t>Academic Sports Association</w:t>
      </w:r>
      <w:r w:rsidRPr="004A528F">
        <w:rPr>
          <w:rFonts w:ascii="Times New Roman" w:eastAsia="Times New Roman" w:hAnsi="Times New Roman"/>
          <w:kern w:val="20"/>
          <w:lang w:bidi="en-GB"/>
        </w:rPr>
        <w:t xml:space="preserve"> in the national team of Lodz University of Technology.  Required documents: </w:t>
      </w:r>
      <w:r w:rsidR="00B90A49">
        <w:rPr>
          <w:rFonts w:ascii="Times New Roman" w:eastAsia="Times New Roman" w:hAnsi="Times New Roman"/>
          <w:i/>
          <w:kern w:val="20"/>
          <w:lang w:bidi="en-GB"/>
        </w:rPr>
        <w:t>a c</w:t>
      </w:r>
      <w:r w:rsidRPr="004A528F">
        <w:rPr>
          <w:rFonts w:ascii="Times New Roman" w:eastAsia="Times New Roman" w:hAnsi="Times New Roman"/>
          <w:i/>
          <w:kern w:val="20"/>
          <w:lang w:bidi="en-GB"/>
        </w:rPr>
        <w:t xml:space="preserve">ertificate issued by the office of the Academic Sports Association University Club of Lodz University of Technology or full, relevant documentation confirming the sporting achievements shown in the </w:t>
      </w:r>
      <w:r w:rsidR="00B90A49" w:rsidRPr="004A528F">
        <w:rPr>
          <w:rFonts w:ascii="Times New Roman" w:eastAsia="Times New Roman" w:hAnsi="Times New Roman"/>
          <w:i/>
          <w:kern w:val="20"/>
          <w:lang w:bidi="en-GB"/>
        </w:rPr>
        <w:t>application.</w:t>
      </w:r>
      <w:r w:rsidRPr="004A528F">
        <w:rPr>
          <w:rFonts w:ascii="Times New Roman" w:eastAsia="Times New Roman" w:hAnsi="Times New Roman"/>
          <w:spacing w:val="-2"/>
          <w:kern w:val="20"/>
          <w:lang w:bidi="en-GB"/>
        </w:rPr>
        <w:t xml:space="preserve"> </w:t>
      </w:r>
    </w:p>
    <w:p w14:paraId="46845EB2" w14:textId="14BA3969" w:rsidR="008E4A5E" w:rsidRPr="004A528F" w:rsidRDefault="008E4A5E" w:rsidP="008E4A5E">
      <w:pPr>
        <w:spacing w:before="360"/>
        <w:jc w:val="both"/>
      </w:pPr>
      <w:r w:rsidRPr="004A528F">
        <w:rPr>
          <w:lang w:bidi="en-GB"/>
        </w:rPr>
        <w:t>Note-</w:t>
      </w:r>
      <w:r w:rsidR="00B90A49">
        <w:rPr>
          <w:lang w:bidi="en-GB"/>
        </w:rPr>
        <w:t xml:space="preserve"> the </w:t>
      </w:r>
      <w:r w:rsidRPr="004A528F">
        <w:rPr>
          <w:lang w:bidi="en-GB"/>
        </w:rPr>
        <w:t>certificate issued by the Academic Sports Association confirming the above achievements must contain information about the achievement in question and information to which group of the above-mentioned achievements the achievement should be attributed.</w:t>
      </w:r>
    </w:p>
    <w:p w14:paraId="5F31A875" w14:textId="77777777" w:rsidR="008E4A5E" w:rsidRPr="004A528F" w:rsidRDefault="008E4A5E" w:rsidP="008E4A5E">
      <w:pPr>
        <w:pStyle w:val="Akapitzlist"/>
        <w:tabs>
          <w:tab w:val="left" w:pos="1150"/>
        </w:tabs>
        <w:spacing w:before="120"/>
        <w:ind w:left="850" w:hanging="425"/>
        <w:contextualSpacing w:val="0"/>
        <w:jc w:val="both"/>
        <w:rPr>
          <w:rFonts w:ascii="Times New Roman" w:hAnsi="Times New Roman"/>
        </w:rPr>
      </w:pPr>
      <w:r w:rsidRPr="004A528F">
        <w:rPr>
          <w:rFonts w:ascii="Times New Roman" w:eastAsia="Times New Roman" w:hAnsi="Times New Roman"/>
          <w:lang w:bidi="en-GB"/>
        </w:rPr>
        <w:t>3)</w:t>
      </w:r>
      <w:r w:rsidRPr="004A528F">
        <w:rPr>
          <w:rFonts w:ascii="Times New Roman" w:eastAsia="Times New Roman" w:hAnsi="Times New Roman"/>
          <w:lang w:bidi="en-GB"/>
        </w:rPr>
        <w:tab/>
        <w:t>One achievement can be scored once in the framework of an application, i.e.:</w:t>
      </w:r>
    </w:p>
    <w:p w14:paraId="0F186986"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a)</w:t>
      </w:r>
      <w:r w:rsidRPr="004A528F">
        <w:rPr>
          <w:rFonts w:ascii="Times New Roman" w:eastAsia="Times New Roman" w:hAnsi="Times New Roman"/>
          <w:lang w:bidi="en-GB"/>
        </w:rPr>
        <w:tab/>
        <w:t>in the case of a publication with a given name, it can only be demonstrated in one category — as authorship of a poster/paper which is the subject of oral presentation at the conference or as a Publication,</w:t>
      </w:r>
    </w:p>
    <w:p w14:paraId="3694E510"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b)</w:t>
      </w:r>
      <w:r w:rsidRPr="004A528F">
        <w:rPr>
          <w:rFonts w:ascii="Times New Roman" w:eastAsia="Times New Roman" w:hAnsi="Times New Roman"/>
          <w:lang w:bidi="en-GB"/>
        </w:rPr>
        <w:tab/>
        <w:t>Only publications published or accepted for print is assessed. A publication accepted for print, which a student has demonstrated in a scholarship application in one year and received a scholarship, in the following year cannot be included in the award of the scholarship as a published publication,</w:t>
      </w:r>
    </w:p>
    <w:p w14:paraId="0924772D"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c)</w:t>
      </w:r>
      <w:r w:rsidRPr="004A528F">
        <w:rPr>
          <w:rFonts w:ascii="Times New Roman" w:eastAsia="Times New Roman" w:hAnsi="Times New Roman"/>
          <w:lang w:bidi="en-GB"/>
        </w:rPr>
        <w:tab/>
        <w:t xml:space="preserve">if the project of authorship and co-authorship of the student took part in the exhibition, conference and obtained a prize at that exhibition, moreover, the project was the subject of </w:t>
      </w:r>
      <w:r w:rsidRPr="004A528F">
        <w:rPr>
          <w:rFonts w:ascii="Times New Roman" w:eastAsia="Times New Roman" w:hAnsi="Times New Roman"/>
          <w:lang w:bidi="en-GB"/>
        </w:rPr>
        <w:lastRenderedPageBreak/>
        <w:t>presentation at the same exhibition/conference and publication in the materials of the exhibition/conference, such an achievement can only be demonstrated as a single (participation or publication or award),</w:t>
      </w:r>
    </w:p>
    <w:p w14:paraId="56FC9D16" w14:textId="77777777" w:rsidR="008E4A5E" w:rsidRPr="004A528F" w:rsidRDefault="008E4A5E" w:rsidP="008E4A5E">
      <w:pPr>
        <w:pStyle w:val="Akapitzlist"/>
        <w:spacing w:before="120"/>
        <w:ind w:left="1276" w:hanging="425"/>
        <w:contextualSpacing w:val="0"/>
        <w:jc w:val="both"/>
        <w:rPr>
          <w:rFonts w:ascii="Times New Roman" w:hAnsi="Times New Roman"/>
        </w:rPr>
      </w:pPr>
      <w:r w:rsidRPr="004A528F">
        <w:rPr>
          <w:rFonts w:ascii="Times New Roman" w:eastAsia="Times New Roman" w:hAnsi="Times New Roman"/>
          <w:lang w:bidi="en-GB"/>
        </w:rPr>
        <w:t>d)</w:t>
      </w:r>
      <w:r w:rsidRPr="004A528F">
        <w:rPr>
          <w:rFonts w:ascii="Times New Roman" w:eastAsia="Times New Roman" w:hAnsi="Times New Roman"/>
          <w:lang w:bidi="en-GB"/>
        </w:rPr>
        <w:tab/>
        <w:t>if the same project of authorship and co-authorship of the student took part in several competitions and obtained prizes in each of them, such achievements can be scored independently up to twice,</w:t>
      </w:r>
    </w:p>
    <w:p w14:paraId="487A2881" w14:textId="094CFCFA" w:rsidR="008E4A5E" w:rsidRPr="00B90A49" w:rsidRDefault="008E4A5E" w:rsidP="00B90A49">
      <w:pPr>
        <w:pStyle w:val="Akapitzlist"/>
        <w:spacing w:before="120"/>
        <w:ind w:left="1276" w:hanging="425"/>
        <w:contextualSpacing w:val="0"/>
        <w:jc w:val="both"/>
        <w:rPr>
          <w:rFonts w:ascii="Times New Roman" w:hAnsi="Times New Roman"/>
        </w:rPr>
        <w:sectPr w:rsidR="008E4A5E" w:rsidRPr="00B90A49" w:rsidSect="00C0598B">
          <w:footnotePr>
            <w:numRestart w:val="eachSect"/>
          </w:footnotePr>
          <w:pgSz w:w="11906" w:h="16838" w:code="9"/>
          <w:pgMar w:top="851" w:right="851" w:bottom="851" w:left="1134" w:header="709" w:footer="709" w:gutter="0"/>
          <w:cols w:space="708"/>
          <w:docGrid w:linePitch="360"/>
        </w:sectPr>
      </w:pPr>
      <w:r w:rsidRPr="004A528F">
        <w:rPr>
          <w:rFonts w:ascii="Times New Roman" w:eastAsia="Times New Roman" w:hAnsi="Times New Roman"/>
          <w:lang w:bidi="en-GB"/>
        </w:rPr>
        <w:t>e)</w:t>
      </w:r>
      <w:r w:rsidRPr="004A528F">
        <w:rPr>
          <w:rFonts w:ascii="Times New Roman" w:eastAsia="Times New Roman" w:hAnsi="Times New Roman"/>
          <w:lang w:bidi="en-GB"/>
        </w:rPr>
        <w:tab/>
        <w:t>representing Lodz University of Technology at the Polish Academic Championships or winning a medal/taking a place in the Academic Polish Championships.</w:t>
      </w:r>
    </w:p>
    <w:p w14:paraId="747D7F33" w14:textId="77777777" w:rsidR="00F872A6" w:rsidRPr="008E4A5E" w:rsidRDefault="00C66058" w:rsidP="00B90A49">
      <w:pPr>
        <w:rPr>
          <w:lang w:val="x-none"/>
        </w:rPr>
      </w:pPr>
      <w:bookmarkStart w:id="0" w:name="_GoBack"/>
      <w:bookmarkEnd w:id="0"/>
    </w:p>
    <w:sectPr w:rsidR="00F872A6" w:rsidRPr="008E4A5E" w:rsidSect="0089060D">
      <w:footnotePr>
        <w:numRestart w:val="eachSect"/>
      </w:footnotePr>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84258" w14:textId="77777777" w:rsidR="00C66058" w:rsidRDefault="00C66058" w:rsidP="008E4A5E">
      <w:r>
        <w:separator/>
      </w:r>
    </w:p>
  </w:endnote>
  <w:endnote w:type="continuationSeparator" w:id="0">
    <w:p w14:paraId="5B1C356D" w14:textId="77777777" w:rsidR="00C66058" w:rsidRDefault="00C66058" w:rsidP="008E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72301" w14:textId="77777777" w:rsidR="00C66058" w:rsidRDefault="00C66058" w:rsidP="008E4A5E">
      <w:r>
        <w:separator/>
      </w:r>
    </w:p>
  </w:footnote>
  <w:footnote w:type="continuationSeparator" w:id="0">
    <w:p w14:paraId="78578BA9" w14:textId="77777777" w:rsidR="00C66058" w:rsidRDefault="00C66058" w:rsidP="008E4A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ascii="Calibri" w:eastAsia="Calibri" w:hAnsi="Calibri" w:cs="Calibri"/>
        <w:b w:val="0"/>
        <w:i w:val="0"/>
        <w:strike w:val="0"/>
        <w:dstrike w:val="0"/>
        <w:color w:val="000000"/>
        <w:position w:val="0"/>
        <w:sz w:val="22"/>
        <w:szCs w:val="22"/>
        <w:u w:val="none" w:color="000000"/>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sz w:val="16"/>
        <w:szCs w:val="16"/>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16"/>
        <w:szCs w:val="16"/>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C182FCE"/>
    <w:name w:val="WW8Num6"/>
    <w:lvl w:ilvl="0">
      <w:start w:val="1"/>
      <w:numFmt w:val="bullet"/>
      <w:lvlText w:val="o"/>
      <w:lvlJc w:val="left"/>
      <w:pPr>
        <w:tabs>
          <w:tab w:val="num" w:pos="0"/>
        </w:tabs>
        <w:ind w:left="1440" w:hanging="360"/>
      </w:pPr>
      <w:rPr>
        <w:rFonts w:ascii="Courier New" w:hAnsi="Courier New" w:cs="Courier New"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hint="default"/>
        <w:sz w:val="16"/>
      </w:rPr>
    </w:lvl>
  </w:abstractNum>
  <w:abstractNum w:abstractNumId="9">
    <w:nsid w:val="0000000C"/>
    <w:multiLevelType w:val="multilevel"/>
    <w:tmpl w:val="0000000C"/>
    <w:name w:val="WW8Num12"/>
    <w:lvl w:ilvl="0">
      <w:start w:val="6"/>
      <w:numFmt w:val="decimal"/>
      <w:lvlText w:val="%1."/>
      <w:lvlJc w:val="left"/>
      <w:pPr>
        <w:tabs>
          <w:tab w:val="num" w:pos="720"/>
        </w:tabs>
        <w:ind w:left="720" w:hanging="360"/>
      </w:pPr>
      <w:rPr>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1318C366"/>
    <w:name w:val="WW8Num13"/>
    <w:lvl w:ilvl="0">
      <w:start w:val="1"/>
      <w:numFmt w:val="bullet"/>
      <w:lvlText w:val=""/>
      <w:lvlJc w:val="left"/>
      <w:pPr>
        <w:tabs>
          <w:tab w:val="num" w:pos="720"/>
        </w:tabs>
        <w:ind w:left="720" w:hanging="360"/>
      </w:pPr>
      <w:rPr>
        <w:rFonts w:ascii="Symbol" w:hAnsi="Symbol" w:cs="OpenSymbol"/>
        <w:color w:val="auto"/>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16"/>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16"/>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5EC717E"/>
    <w:multiLevelType w:val="hybridMultilevel"/>
    <w:tmpl w:val="3EB2C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04704B"/>
    <w:multiLevelType w:val="singleLevel"/>
    <w:tmpl w:val="0000000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13">
    <w:nsid w:val="0FB00283"/>
    <w:multiLevelType w:val="hybridMultilevel"/>
    <w:tmpl w:val="B5D66D5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7D0FBA"/>
    <w:multiLevelType w:val="hybridMultilevel"/>
    <w:tmpl w:val="EF0C2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074649"/>
    <w:multiLevelType w:val="hybridMultilevel"/>
    <w:tmpl w:val="D04A36F8"/>
    <w:lvl w:ilvl="0" w:tplc="1870D5CE">
      <w:start w:val="1"/>
      <w:numFmt w:val="bullet"/>
      <w:lvlText w:val="-"/>
      <w:lvlJc w:val="left"/>
      <w:pPr>
        <w:ind w:left="1440" w:hanging="360"/>
      </w:pPr>
      <w:rPr>
        <w:rFonts w:ascii="Times New Roman" w:eastAsia="Times New Roman" w:hAnsi="Times New Roman"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D475658"/>
    <w:multiLevelType w:val="hybridMultilevel"/>
    <w:tmpl w:val="3EDCF15A"/>
    <w:lvl w:ilvl="0" w:tplc="F7867E36">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nsid w:val="1F4A1F3A"/>
    <w:multiLevelType w:val="hybridMultilevel"/>
    <w:tmpl w:val="ABD0F0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6A3ABF"/>
    <w:multiLevelType w:val="hybridMultilevel"/>
    <w:tmpl w:val="31AAB6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64758C"/>
    <w:multiLevelType w:val="hybridMultilevel"/>
    <w:tmpl w:val="636A59AA"/>
    <w:lvl w:ilvl="0" w:tplc="FFBEAD14">
      <w:start w:val="3"/>
      <w:numFmt w:val="lowerLetter"/>
      <w:lvlText w:val="%1)"/>
      <w:lvlJc w:val="left"/>
      <w:pPr>
        <w:ind w:left="720" w:hanging="360"/>
      </w:pPr>
      <w:rPr>
        <w:rFonts w:hint="default"/>
        <w:b w:val="0"/>
      </w:rPr>
    </w:lvl>
    <w:lvl w:ilvl="1" w:tplc="30CE9B2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0774F2"/>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0F4866"/>
    <w:multiLevelType w:val="hybridMultilevel"/>
    <w:tmpl w:val="FF7AB062"/>
    <w:lvl w:ilvl="0" w:tplc="166A4C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E074D89"/>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8E7F14"/>
    <w:multiLevelType w:val="hybridMultilevel"/>
    <w:tmpl w:val="1352A65C"/>
    <w:lvl w:ilvl="0" w:tplc="0415000F">
      <w:start w:val="1"/>
      <w:numFmt w:val="decimal"/>
      <w:pStyle w:val="Nagwek1"/>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F358AF"/>
    <w:multiLevelType w:val="hybridMultilevel"/>
    <w:tmpl w:val="DD3CD5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7E077D5"/>
    <w:multiLevelType w:val="hybridMultilevel"/>
    <w:tmpl w:val="CFF2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73062"/>
    <w:multiLevelType w:val="hybridMultilevel"/>
    <w:tmpl w:val="AF3C2FDA"/>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B5272C"/>
    <w:multiLevelType w:val="hybridMultilevel"/>
    <w:tmpl w:val="3648D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FA4600"/>
    <w:multiLevelType w:val="hybridMultilevel"/>
    <w:tmpl w:val="BA4437D0"/>
    <w:lvl w:ilvl="0" w:tplc="48EE4AC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88A1B4">
      <w:start w:val="2"/>
      <w:numFmt w:val="decimal"/>
      <w:lvlText w:val="%2)"/>
      <w:lvlJc w:val="left"/>
      <w:pPr>
        <w:ind w:left="99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211C925E">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23982">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80A0CC">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839E4">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808E6E">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B4F066">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8E184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75A463D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5"/>
  </w:num>
  <w:num w:numId="3">
    <w:abstractNumId w:val="11"/>
  </w:num>
  <w:num w:numId="4">
    <w:abstractNumId w:val="24"/>
  </w:num>
  <w:num w:numId="5">
    <w:abstractNumId w:val="26"/>
  </w:num>
  <w:num w:numId="6">
    <w:abstractNumId w:val="22"/>
  </w:num>
  <w:num w:numId="7">
    <w:abstractNumId w:val="20"/>
  </w:num>
  <w:num w:numId="8">
    <w:abstractNumId w:val="2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4"/>
  </w:num>
  <w:num w:numId="12">
    <w:abstractNumId w:val="13"/>
  </w:num>
  <w:num w:numId="13">
    <w:abstractNumId w:val="19"/>
  </w:num>
  <w:num w:numId="14">
    <w:abstractNumId w:val="18"/>
  </w:num>
  <w:num w:numId="15">
    <w:abstractNumId w:val="15"/>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0"/>
  </w:num>
  <w:num w:numId="27">
    <w:abstractNumId w:val="12"/>
  </w:num>
  <w:num w:numId="28">
    <w:abstractNumId w:val="2"/>
    <w:lvlOverride w:ilvl="0">
      <w:startOverride w:val="1"/>
    </w:lvlOverride>
  </w:num>
  <w:num w:numId="29">
    <w:abstractNumId w:val="17"/>
  </w:num>
  <w:num w:numId="30">
    <w:abstractNumId w:val="2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5E"/>
    <w:rsid w:val="00140A0C"/>
    <w:rsid w:val="001410F2"/>
    <w:rsid w:val="00173FC7"/>
    <w:rsid w:val="00285E4E"/>
    <w:rsid w:val="00525A83"/>
    <w:rsid w:val="0077590C"/>
    <w:rsid w:val="00861F16"/>
    <w:rsid w:val="008E4A5E"/>
    <w:rsid w:val="00946C39"/>
    <w:rsid w:val="00B90A49"/>
    <w:rsid w:val="00C41450"/>
    <w:rsid w:val="00C66058"/>
    <w:rsid w:val="00C84EC5"/>
    <w:rsid w:val="00FF0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26D1"/>
  <w15:chartTrackingRefBased/>
  <w15:docId w15:val="{5798B2A7-224D-4EC4-9119-678C7E9C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E4A5E"/>
    <w:pPr>
      <w:spacing w:after="0" w:line="240" w:lineRule="auto"/>
    </w:pPr>
    <w:rPr>
      <w:rFonts w:ascii="Times New Roman" w:eastAsia="Times New Roman" w:hAnsi="Times New Roman" w:cs="Times New Roman"/>
      <w:kern w:val="20"/>
      <w:sz w:val="24"/>
      <w:szCs w:val="24"/>
      <w:lang w:eastAsia="pl-PL"/>
    </w:rPr>
  </w:style>
  <w:style w:type="paragraph" w:styleId="Nagwek1">
    <w:name w:val="heading 1"/>
    <w:basedOn w:val="Normalny"/>
    <w:next w:val="Normalny"/>
    <w:link w:val="Nagwek1Znak"/>
    <w:uiPriority w:val="9"/>
    <w:qFormat/>
    <w:rsid w:val="008E4A5E"/>
    <w:pPr>
      <w:keepNext/>
      <w:numPr>
        <w:numId w:val="1"/>
      </w:numPr>
      <w:suppressAutoHyphens/>
      <w:jc w:val="center"/>
      <w:outlineLvl w:val="0"/>
    </w:pPr>
    <w:rPr>
      <w:b/>
      <w:kern w:val="0"/>
      <w:sz w:val="28"/>
      <w:szCs w:val="22"/>
      <w:lang w:eastAsia="ar-SA"/>
    </w:rPr>
  </w:style>
  <w:style w:type="paragraph" w:styleId="Nagwek2">
    <w:name w:val="heading 2"/>
    <w:basedOn w:val="Normalny"/>
    <w:next w:val="Normalny"/>
    <w:link w:val="Nagwek2Znak"/>
    <w:uiPriority w:val="9"/>
    <w:qFormat/>
    <w:rsid w:val="008E4A5E"/>
    <w:pPr>
      <w:keepNext/>
      <w:tabs>
        <w:tab w:val="num" w:pos="2127"/>
      </w:tabs>
      <w:suppressAutoHyphens/>
      <w:jc w:val="right"/>
      <w:outlineLvl w:val="1"/>
    </w:pPr>
    <w:rPr>
      <w:rFonts w:ascii="Cambria" w:hAnsi="Cambria"/>
      <w:b/>
      <w:bCs/>
      <w:i/>
      <w:iCs/>
      <w:kern w:val="0"/>
      <w:sz w:val="28"/>
      <w:szCs w:val="28"/>
      <w:lang w:val="x-none" w:eastAsia="ar-SA"/>
    </w:rPr>
  </w:style>
  <w:style w:type="paragraph" w:styleId="Nagwek3">
    <w:name w:val="heading 3"/>
    <w:basedOn w:val="Normalny"/>
    <w:next w:val="Normalny"/>
    <w:link w:val="Nagwek3Znak"/>
    <w:uiPriority w:val="9"/>
    <w:qFormat/>
    <w:rsid w:val="008E4A5E"/>
    <w:pPr>
      <w:keepNext/>
      <w:numPr>
        <w:ilvl w:val="2"/>
        <w:numId w:val="1"/>
      </w:numPr>
      <w:tabs>
        <w:tab w:val="left" w:pos="-142"/>
      </w:tabs>
      <w:suppressAutoHyphens/>
      <w:jc w:val="center"/>
      <w:outlineLvl w:val="2"/>
    </w:pPr>
    <w:rPr>
      <w:b/>
      <w:kern w:val="0"/>
      <w:sz w:val="28"/>
      <w:szCs w:val="28"/>
      <w:lang w:eastAsia="ar-SA"/>
    </w:rPr>
  </w:style>
  <w:style w:type="paragraph" w:styleId="Nagwek4">
    <w:name w:val="heading 4"/>
    <w:basedOn w:val="Normalny"/>
    <w:next w:val="Normalny"/>
    <w:link w:val="Nagwek4Znak"/>
    <w:uiPriority w:val="9"/>
    <w:qFormat/>
    <w:rsid w:val="008E4A5E"/>
    <w:pPr>
      <w:keepNext/>
      <w:tabs>
        <w:tab w:val="num" w:pos="2127"/>
      </w:tabs>
      <w:suppressAutoHyphens/>
      <w:outlineLvl w:val="3"/>
    </w:pPr>
    <w:rPr>
      <w:rFonts w:ascii="Calibri" w:hAnsi="Calibri"/>
      <w:b/>
      <w:bCs/>
      <w:kern w:val="0"/>
      <w:sz w:val="28"/>
      <w:szCs w:val="28"/>
      <w:lang w:val="x-none" w:eastAsia="ar-SA"/>
    </w:rPr>
  </w:style>
  <w:style w:type="paragraph" w:styleId="Nagwek5">
    <w:name w:val="heading 5"/>
    <w:basedOn w:val="Normalny"/>
    <w:next w:val="Normalny"/>
    <w:link w:val="Nagwek5Znak"/>
    <w:uiPriority w:val="9"/>
    <w:unhideWhenUsed/>
    <w:qFormat/>
    <w:rsid w:val="008E4A5E"/>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8E4A5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8E4A5E"/>
    <w:pPr>
      <w:keepNext/>
      <w:tabs>
        <w:tab w:val="num" w:pos="2127"/>
      </w:tabs>
      <w:suppressAutoHyphens/>
      <w:outlineLvl w:val="6"/>
    </w:pPr>
    <w:rPr>
      <w:rFonts w:ascii="Calibri" w:hAnsi="Calibri"/>
      <w:kern w:val="0"/>
      <w:lang w:val="x-none" w:eastAsia="ar-SA"/>
    </w:rPr>
  </w:style>
  <w:style w:type="paragraph" w:styleId="Nagwek8">
    <w:name w:val="heading 8"/>
    <w:basedOn w:val="Normalny"/>
    <w:next w:val="Normalny"/>
    <w:link w:val="Nagwek8Znak"/>
    <w:uiPriority w:val="9"/>
    <w:qFormat/>
    <w:rsid w:val="008E4A5E"/>
    <w:pPr>
      <w:keepNext/>
      <w:tabs>
        <w:tab w:val="num" w:pos="2127"/>
      </w:tabs>
      <w:suppressAutoHyphens/>
      <w:jc w:val="center"/>
      <w:outlineLvl w:val="7"/>
    </w:pPr>
    <w:rPr>
      <w:rFonts w:ascii="Calibri" w:hAnsi="Calibri"/>
      <w:i/>
      <w:iCs/>
      <w:kern w:val="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4A5E"/>
    <w:rPr>
      <w:rFonts w:ascii="Times New Roman" w:eastAsia="Times New Roman" w:hAnsi="Times New Roman" w:cs="Times New Roman"/>
      <w:b/>
      <w:sz w:val="28"/>
      <w:lang w:eastAsia="ar-SA"/>
    </w:rPr>
  </w:style>
  <w:style w:type="character" w:customStyle="1" w:styleId="Nagwek2Znak">
    <w:name w:val="Nagłówek 2 Znak"/>
    <w:basedOn w:val="Domylnaczcionkaakapitu"/>
    <w:link w:val="Nagwek2"/>
    <w:uiPriority w:val="9"/>
    <w:rsid w:val="008E4A5E"/>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uiPriority w:val="9"/>
    <w:rsid w:val="008E4A5E"/>
    <w:rPr>
      <w:rFonts w:ascii="Times New Roman" w:eastAsia="Times New Roman" w:hAnsi="Times New Roman" w:cs="Times New Roman"/>
      <w:b/>
      <w:sz w:val="28"/>
      <w:szCs w:val="28"/>
      <w:lang w:eastAsia="ar-SA"/>
    </w:rPr>
  </w:style>
  <w:style w:type="character" w:customStyle="1" w:styleId="Nagwek4Znak">
    <w:name w:val="Nagłówek 4 Znak"/>
    <w:basedOn w:val="Domylnaczcionkaakapitu"/>
    <w:link w:val="Nagwek4"/>
    <w:uiPriority w:val="9"/>
    <w:rsid w:val="008E4A5E"/>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rsid w:val="008E4A5E"/>
    <w:rPr>
      <w:rFonts w:ascii="Calibri" w:eastAsia="Times New Roman" w:hAnsi="Calibri" w:cs="Times New Roman"/>
      <w:b/>
      <w:bCs/>
      <w:i/>
      <w:iCs/>
      <w:kern w:val="20"/>
      <w:sz w:val="26"/>
      <w:szCs w:val="26"/>
      <w:lang w:eastAsia="pl-PL"/>
    </w:rPr>
  </w:style>
  <w:style w:type="character" w:customStyle="1" w:styleId="Nagwek6Znak">
    <w:name w:val="Nagłówek 6 Znak"/>
    <w:basedOn w:val="Domylnaczcionkaakapitu"/>
    <w:link w:val="Nagwek6"/>
    <w:uiPriority w:val="9"/>
    <w:rsid w:val="008E4A5E"/>
    <w:rPr>
      <w:rFonts w:ascii="Calibri" w:eastAsia="Times New Roman" w:hAnsi="Calibri" w:cs="Times New Roman"/>
      <w:b/>
      <w:bCs/>
      <w:kern w:val="20"/>
      <w:lang w:eastAsia="pl-PL"/>
    </w:rPr>
  </w:style>
  <w:style w:type="character" w:customStyle="1" w:styleId="Nagwek7Znak">
    <w:name w:val="Nagłówek 7 Znak"/>
    <w:basedOn w:val="Domylnaczcionkaakapitu"/>
    <w:link w:val="Nagwek7"/>
    <w:uiPriority w:val="9"/>
    <w:rsid w:val="008E4A5E"/>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uiPriority w:val="9"/>
    <w:rsid w:val="008E4A5E"/>
    <w:rPr>
      <w:rFonts w:ascii="Calibri" w:eastAsia="Times New Roman" w:hAnsi="Calibri" w:cs="Times New Roman"/>
      <w:i/>
      <w:iCs/>
      <w:sz w:val="24"/>
      <w:szCs w:val="24"/>
      <w:lang w:val="x-none" w:eastAsia="ar-SA"/>
    </w:rPr>
  </w:style>
  <w:style w:type="paragraph" w:styleId="Nagwek">
    <w:name w:val="header"/>
    <w:basedOn w:val="Normalny"/>
    <w:link w:val="NagwekZnak"/>
    <w:uiPriority w:val="99"/>
    <w:rsid w:val="008E4A5E"/>
    <w:pPr>
      <w:tabs>
        <w:tab w:val="center" w:pos="4536"/>
        <w:tab w:val="right" w:pos="9072"/>
      </w:tabs>
    </w:pPr>
  </w:style>
  <w:style w:type="character" w:customStyle="1" w:styleId="NagwekZnak">
    <w:name w:val="Nagłówek Znak"/>
    <w:basedOn w:val="Domylnaczcionkaakapitu"/>
    <w:link w:val="Nagwek"/>
    <w:uiPriority w:val="99"/>
    <w:rsid w:val="008E4A5E"/>
    <w:rPr>
      <w:rFonts w:ascii="Times New Roman" w:eastAsia="Times New Roman" w:hAnsi="Times New Roman" w:cs="Times New Roman"/>
      <w:kern w:val="20"/>
      <w:sz w:val="24"/>
      <w:szCs w:val="24"/>
      <w:lang w:eastAsia="pl-PL"/>
    </w:rPr>
  </w:style>
  <w:style w:type="paragraph" w:styleId="Stopka">
    <w:name w:val="footer"/>
    <w:basedOn w:val="Normalny"/>
    <w:link w:val="StopkaZnak"/>
    <w:uiPriority w:val="99"/>
    <w:rsid w:val="008E4A5E"/>
    <w:pPr>
      <w:tabs>
        <w:tab w:val="center" w:pos="4536"/>
        <w:tab w:val="right" w:pos="9072"/>
      </w:tabs>
    </w:pPr>
  </w:style>
  <w:style w:type="character" w:customStyle="1" w:styleId="StopkaZnak">
    <w:name w:val="Stopka Znak"/>
    <w:basedOn w:val="Domylnaczcionkaakapitu"/>
    <w:link w:val="Stopka"/>
    <w:uiPriority w:val="99"/>
    <w:rsid w:val="008E4A5E"/>
    <w:rPr>
      <w:rFonts w:ascii="Times New Roman" w:eastAsia="Times New Roman" w:hAnsi="Times New Roman" w:cs="Times New Roman"/>
      <w:kern w:val="20"/>
      <w:sz w:val="24"/>
      <w:szCs w:val="24"/>
      <w:lang w:eastAsia="pl-PL"/>
    </w:rPr>
  </w:style>
  <w:style w:type="paragraph" w:customStyle="1" w:styleId="Default">
    <w:name w:val="Default"/>
    <w:rsid w:val="008E4A5E"/>
    <w:pPr>
      <w:widowControl w:val="0"/>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ekstdymka">
    <w:name w:val="Balloon Text"/>
    <w:basedOn w:val="Normalny"/>
    <w:link w:val="TekstdymkaZnak"/>
    <w:rsid w:val="008E4A5E"/>
    <w:rPr>
      <w:rFonts w:ascii="Tahoma" w:hAnsi="Tahoma" w:cs="Tahoma"/>
      <w:sz w:val="16"/>
      <w:szCs w:val="16"/>
    </w:rPr>
  </w:style>
  <w:style w:type="character" w:customStyle="1" w:styleId="TekstdymkaZnak">
    <w:name w:val="Tekst dymka Znak"/>
    <w:basedOn w:val="Domylnaczcionkaakapitu"/>
    <w:link w:val="Tekstdymka"/>
    <w:rsid w:val="008E4A5E"/>
    <w:rPr>
      <w:rFonts w:ascii="Tahoma" w:eastAsia="Times New Roman" w:hAnsi="Tahoma" w:cs="Tahoma"/>
      <w:kern w:val="20"/>
      <w:sz w:val="16"/>
      <w:szCs w:val="16"/>
      <w:lang w:eastAsia="pl-PL"/>
    </w:rPr>
  </w:style>
  <w:style w:type="character" w:customStyle="1" w:styleId="fn-ref">
    <w:name w:val="fn-ref"/>
    <w:rsid w:val="008E4A5E"/>
  </w:style>
  <w:style w:type="paragraph" w:styleId="Akapitzlist">
    <w:name w:val="List Paragraph"/>
    <w:basedOn w:val="Normalny"/>
    <w:qFormat/>
    <w:rsid w:val="008E4A5E"/>
    <w:pPr>
      <w:ind w:left="720"/>
      <w:contextualSpacing/>
    </w:pPr>
    <w:rPr>
      <w:rFonts w:ascii="Calibri" w:eastAsia="Calibri" w:hAnsi="Calibri"/>
      <w:kern w:val="0"/>
      <w:lang w:eastAsia="en-US"/>
    </w:rPr>
  </w:style>
  <w:style w:type="table" w:styleId="Tabela-Siatka">
    <w:name w:val="Table Grid"/>
    <w:basedOn w:val="Standardowy"/>
    <w:rsid w:val="008E4A5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8E4A5E"/>
    <w:rPr>
      <w:sz w:val="20"/>
      <w:szCs w:val="20"/>
    </w:rPr>
  </w:style>
  <w:style w:type="character" w:customStyle="1" w:styleId="TekstprzypisudolnegoZnak">
    <w:name w:val="Tekst przypisu dolnego Znak"/>
    <w:basedOn w:val="Domylnaczcionkaakapitu"/>
    <w:link w:val="Tekstprzypisudolnego"/>
    <w:uiPriority w:val="99"/>
    <w:rsid w:val="008E4A5E"/>
    <w:rPr>
      <w:rFonts w:ascii="Times New Roman" w:eastAsia="Times New Roman" w:hAnsi="Times New Roman" w:cs="Times New Roman"/>
      <w:kern w:val="20"/>
      <w:sz w:val="20"/>
      <w:szCs w:val="20"/>
      <w:lang w:eastAsia="pl-PL"/>
    </w:rPr>
  </w:style>
  <w:style w:type="character" w:styleId="Odwoanieprzypisudolnego">
    <w:name w:val="footnote reference"/>
    <w:uiPriority w:val="99"/>
    <w:rsid w:val="008E4A5E"/>
    <w:rPr>
      <w:vertAlign w:val="superscript"/>
    </w:rPr>
  </w:style>
  <w:style w:type="character" w:styleId="Odwoaniedokomentarza">
    <w:name w:val="annotation reference"/>
    <w:rsid w:val="008E4A5E"/>
    <w:rPr>
      <w:sz w:val="16"/>
      <w:szCs w:val="16"/>
    </w:rPr>
  </w:style>
  <w:style w:type="paragraph" w:styleId="Tekstkomentarza">
    <w:name w:val="annotation text"/>
    <w:basedOn w:val="Normalny"/>
    <w:link w:val="TekstkomentarzaZnak"/>
    <w:rsid w:val="008E4A5E"/>
    <w:rPr>
      <w:sz w:val="20"/>
      <w:szCs w:val="20"/>
    </w:rPr>
  </w:style>
  <w:style w:type="character" w:customStyle="1" w:styleId="TekstkomentarzaZnak">
    <w:name w:val="Tekst komentarza Znak"/>
    <w:basedOn w:val="Domylnaczcionkaakapitu"/>
    <w:link w:val="Tekstkomentarza"/>
    <w:rsid w:val="008E4A5E"/>
    <w:rPr>
      <w:rFonts w:ascii="Times New Roman" w:eastAsia="Times New Roman" w:hAnsi="Times New Roman" w:cs="Times New Roman"/>
      <w:kern w:val="20"/>
      <w:sz w:val="20"/>
      <w:szCs w:val="20"/>
      <w:lang w:eastAsia="pl-PL"/>
    </w:rPr>
  </w:style>
  <w:style w:type="paragraph" w:styleId="Tematkomentarza">
    <w:name w:val="annotation subject"/>
    <w:basedOn w:val="Tekstkomentarza"/>
    <w:next w:val="Tekstkomentarza"/>
    <w:link w:val="TematkomentarzaZnak"/>
    <w:rsid w:val="008E4A5E"/>
    <w:rPr>
      <w:b/>
      <w:bCs/>
    </w:rPr>
  </w:style>
  <w:style w:type="character" w:customStyle="1" w:styleId="TematkomentarzaZnak">
    <w:name w:val="Temat komentarza Znak"/>
    <w:basedOn w:val="TekstkomentarzaZnak"/>
    <w:link w:val="Tematkomentarza"/>
    <w:rsid w:val="008E4A5E"/>
    <w:rPr>
      <w:rFonts w:ascii="Times New Roman" w:eastAsia="Times New Roman" w:hAnsi="Times New Roman" w:cs="Times New Roman"/>
      <w:b/>
      <w:bCs/>
      <w:kern w:val="20"/>
      <w:sz w:val="20"/>
      <w:szCs w:val="20"/>
      <w:lang w:eastAsia="pl-PL"/>
    </w:rPr>
  </w:style>
  <w:style w:type="paragraph" w:styleId="Poprawka">
    <w:name w:val="Revision"/>
    <w:hidden/>
    <w:uiPriority w:val="99"/>
    <w:semiHidden/>
    <w:rsid w:val="008E4A5E"/>
    <w:pPr>
      <w:spacing w:after="0" w:line="240" w:lineRule="auto"/>
    </w:pPr>
    <w:rPr>
      <w:rFonts w:ascii="Times New Roman" w:eastAsia="Times New Roman" w:hAnsi="Times New Roman" w:cs="Times New Roman"/>
      <w:kern w:val="20"/>
      <w:sz w:val="24"/>
      <w:szCs w:val="24"/>
      <w:lang w:eastAsia="pl-PL"/>
    </w:rPr>
  </w:style>
  <w:style w:type="paragraph" w:styleId="Tekstprzypisukocowego">
    <w:name w:val="endnote text"/>
    <w:basedOn w:val="Normalny"/>
    <w:link w:val="TekstprzypisukocowegoZnak"/>
    <w:rsid w:val="008E4A5E"/>
    <w:rPr>
      <w:sz w:val="20"/>
      <w:szCs w:val="20"/>
    </w:rPr>
  </w:style>
  <w:style w:type="character" w:customStyle="1" w:styleId="TekstprzypisukocowegoZnak">
    <w:name w:val="Tekst przypisu końcowego Znak"/>
    <w:basedOn w:val="Domylnaczcionkaakapitu"/>
    <w:link w:val="Tekstprzypisukocowego"/>
    <w:rsid w:val="008E4A5E"/>
    <w:rPr>
      <w:rFonts w:ascii="Times New Roman" w:eastAsia="Times New Roman" w:hAnsi="Times New Roman" w:cs="Times New Roman"/>
      <w:kern w:val="20"/>
      <w:sz w:val="20"/>
      <w:szCs w:val="20"/>
      <w:lang w:eastAsia="pl-PL"/>
    </w:rPr>
  </w:style>
  <w:style w:type="character" w:styleId="Odwoanieprzypisukocowego">
    <w:name w:val="endnote reference"/>
    <w:rsid w:val="008E4A5E"/>
    <w:rPr>
      <w:vertAlign w:val="superscript"/>
    </w:rPr>
  </w:style>
  <w:style w:type="character" w:styleId="Hipercze">
    <w:name w:val="Hyperlink"/>
    <w:rsid w:val="008E4A5E"/>
    <w:rPr>
      <w:color w:val="0563C1"/>
      <w:u w:val="single"/>
    </w:rPr>
  </w:style>
  <w:style w:type="character" w:customStyle="1" w:styleId="UnresolvedMention">
    <w:name w:val="Unresolved Mention"/>
    <w:uiPriority w:val="99"/>
    <w:semiHidden/>
    <w:unhideWhenUsed/>
    <w:rsid w:val="008E4A5E"/>
    <w:rPr>
      <w:color w:val="605E5C"/>
      <w:shd w:val="clear" w:color="auto" w:fill="E1DFDD"/>
    </w:rPr>
  </w:style>
  <w:style w:type="paragraph" w:customStyle="1" w:styleId="Tekstpodstawowywcity21">
    <w:name w:val="Tekst podstawowy wcięty 21"/>
    <w:basedOn w:val="Normalny"/>
    <w:rsid w:val="008E4A5E"/>
    <w:pPr>
      <w:suppressAutoHyphens/>
      <w:ind w:left="1134"/>
      <w:jc w:val="both"/>
    </w:pPr>
    <w:rPr>
      <w:b/>
      <w:color w:val="0000FF"/>
      <w:kern w:val="0"/>
      <w:sz w:val="28"/>
      <w:szCs w:val="28"/>
      <w:lang w:eastAsia="ar-SA"/>
    </w:rPr>
  </w:style>
  <w:style w:type="paragraph" w:customStyle="1" w:styleId="Tekstpodstawowy21">
    <w:name w:val="Tekst podstawowy 21"/>
    <w:basedOn w:val="Normalny"/>
    <w:rsid w:val="008E4A5E"/>
    <w:pPr>
      <w:suppressAutoHyphens/>
      <w:jc w:val="both"/>
    </w:pPr>
    <w:rPr>
      <w:rFonts w:ascii="Arial" w:hAnsi="Arial" w:cs="Arial"/>
      <w:kern w:val="0"/>
      <w:szCs w:val="20"/>
      <w:lang w:eastAsia="ar-SA"/>
    </w:rPr>
  </w:style>
  <w:style w:type="character" w:customStyle="1" w:styleId="Znakiprzypiswdolnych">
    <w:name w:val="Znaki przypisów dolnych"/>
    <w:rsid w:val="008E4A5E"/>
    <w:rPr>
      <w:vertAlign w:val="superscript"/>
    </w:rPr>
  </w:style>
  <w:style w:type="paragraph" w:styleId="Tekstpodstawowy">
    <w:name w:val="Body Text"/>
    <w:basedOn w:val="Normalny"/>
    <w:link w:val="TekstpodstawowyZnak"/>
    <w:rsid w:val="008E4A5E"/>
    <w:pPr>
      <w:suppressAutoHyphens/>
    </w:pPr>
    <w:rPr>
      <w:kern w:val="0"/>
      <w:lang w:val="x-none" w:eastAsia="zh-CN"/>
    </w:rPr>
  </w:style>
  <w:style w:type="character" w:customStyle="1" w:styleId="TekstpodstawowyZnak">
    <w:name w:val="Tekst podstawowy Znak"/>
    <w:basedOn w:val="Domylnaczcionkaakapitu"/>
    <w:link w:val="Tekstpodstawowy"/>
    <w:rsid w:val="008E4A5E"/>
    <w:rPr>
      <w:rFonts w:ascii="Times New Roman" w:eastAsia="Times New Roman" w:hAnsi="Times New Roman" w:cs="Times New Roman"/>
      <w:sz w:val="24"/>
      <w:szCs w:val="24"/>
      <w:lang w:val="x-none" w:eastAsia="zh-CN"/>
    </w:rPr>
  </w:style>
  <w:style w:type="paragraph" w:styleId="Tekstpodstawowywcity2">
    <w:name w:val="Body Text Indent 2"/>
    <w:basedOn w:val="Normalny"/>
    <w:link w:val="Tekstpodstawowywcity2Znak"/>
    <w:rsid w:val="008E4A5E"/>
    <w:pPr>
      <w:spacing w:after="120" w:line="480" w:lineRule="auto"/>
      <w:ind w:left="283"/>
    </w:pPr>
  </w:style>
  <w:style w:type="character" w:customStyle="1" w:styleId="Tekstpodstawowywcity2Znak">
    <w:name w:val="Tekst podstawowy wcięty 2 Znak"/>
    <w:basedOn w:val="Domylnaczcionkaakapitu"/>
    <w:link w:val="Tekstpodstawowywcity2"/>
    <w:rsid w:val="008E4A5E"/>
    <w:rPr>
      <w:rFonts w:ascii="Times New Roman" w:eastAsia="Times New Roman" w:hAnsi="Times New Roman" w:cs="Times New Roman"/>
      <w:kern w:val="2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2561</Words>
  <Characters>27331</Characters>
  <Application>Microsoft Macintosh Word</Application>
  <DocSecurity>0</DocSecurity>
  <Lines>780</Lines>
  <Paragraphs>586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Kręplewicz RSS</dc:creator>
  <cp:keywords/>
  <dc:description/>
  <cp:lastModifiedBy>olenka9@yahoo.co.uk</cp:lastModifiedBy>
  <cp:revision>7</cp:revision>
  <dcterms:created xsi:type="dcterms:W3CDTF">2022-09-05T07:10:00Z</dcterms:created>
  <dcterms:modified xsi:type="dcterms:W3CDTF">2022-09-15T17:52:00Z</dcterms:modified>
</cp:coreProperties>
</file>